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82D372" w14:textId="2C45F27E" w:rsidR="00E01453" w:rsidRPr="00D45449" w:rsidRDefault="001F2FCD" w:rsidP="009D36B6">
      <w:pPr>
        <w:suppressAutoHyphens w:val="0"/>
        <w:jc w:val="right"/>
      </w:pPr>
      <w:r w:rsidRPr="00D45449"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3DE2BA45" wp14:editId="3E10BD36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69C66" w14:textId="77777777" w:rsidR="00C858C6" w:rsidRPr="00D45449" w:rsidRDefault="00C858C6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ADAC2AF" w14:textId="127483D3" w:rsidR="004503B0" w:rsidRPr="00D45449" w:rsidRDefault="009D36B6" w:rsidP="009D36B6">
      <w:pPr>
        <w:pStyle w:val="af0"/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56B6DF2" w14:textId="77777777"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565A380" w14:textId="77777777"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73E1D06" w14:textId="77777777"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14EC3983" w14:textId="77777777"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45671142" w14:textId="77777777"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E0DF36F" w14:textId="77777777"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0B6BA" w14:textId="77777777"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05AEC967" w14:textId="77777777"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12101" w14:textId="77777777"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180BD9C4" w14:textId="77777777"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DE2BC" w14:textId="77777777"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0186B" w14:textId="77777777" w:rsidR="005747E5" w:rsidRPr="00D45449" w:rsidRDefault="00C26FC8" w:rsidP="002128DD">
      <w:pPr>
        <w:tabs>
          <w:tab w:val="left" w:pos="5812"/>
        </w:tabs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7455D4" w:rsidRPr="00D45449">
        <w:rPr>
          <w:rFonts w:ascii="Times New Roman" w:hAnsi="Times New Roman" w:cs="Times New Roman"/>
          <w:sz w:val="28"/>
          <w:szCs w:val="28"/>
        </w:rPr>
        <w:tab/>
      </w:r>
      <w:r w:rsidR="007D37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7D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3792">
        <w:rPr>
          <w:rFonts w:ascii="Times New Roman" w:hAnsi="Times New Roman" w:cs="Times New Roman"/>
          <w:sz w:val="28"/>
          <w:szCs w:val="28"/>
        </w:rPr>
        <w:t xml:space="preserve"> </w:t>
      </w:r>
      <w:r w:rsidR="00E01453" w:rsidRPr="00D45449">
        <w:rPr>
          <w:rFonts w:ascii="Times New Roman" w:hAnsi="Times New Roman" w:cs="Times New Roman"/>
          <w:sz w:val="28"/>
          <w:szCs w:val="28"/>
        </w:rPr>
        <w:t xml:space="preserve">№ </w:t>
      </w:r>
      <w:r w:rsidR="006A5D60">
        <w:rPr>
          <w:rFonts w:ascii="Times New Roman" w:hAnsi="Times New Roman" w:cs="Times New Roman"/>
        </w:rPr>
        <w:t>__</w:t>
      </w:r>
    </w:p>
    <w:p w14:paraId="36159DB5" w14:textId="77777777" w:rsidR="00E01453" w:rsidRPr="00D45449" w:rsidRDefault="00E01453" w:rsidP="002128DD">
      <w:pPr>
        <w:tabs>
          <w:tab w:val="left" w:pos="6804"/>
        </w:tabs>
        <w:suppressAutoHyphens w:val="0"/>
      </w:pPr>
      <w:r w:rsidRPr="00D45449">
        <w:rPr>
          <w:rFonts w:ascii="Times New Roman" w:hAnsi="Times New Roman" w:cs="Times New Roman"/>
          <w:i/>
        </w:rPr>
        <w:t>г. Ханты-Мансийск</w:t>
      </w:r>
    </w:p>
    <w:p w14:paraId="7650049D" w14:textId="77777777" w:rsidR="00E01453" w:rsidRDefault="00E01453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6CDEF65" w14:textId="541F26D3" w:rsidR="007D3792" w:rsidRDefault="007D3792" w:rsidP="00C3740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br/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br/>
        <w:t>от 18</w:t>
      </w:r>
      <w:r w:rsidR="00F433B0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2011 </w:t>
      </w:r>
      <w:r w:rsidR="00F433B0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87 </w:t>
      </w:r>
    </w:p>
    <w:p w14:paraId="5565F957" w14:textId="77777777" w:rsidR="007D3792" w:rsidRDefault="007D3792" w:rsidP="00C3740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межведомственной комиссии </w:t>
      </w:r>
    </w:p>
    <w:p w14:paraId="441B5DFD" w14:textId="77777777" w:rsidR="007D3792" w:rsidRDefault="007D3792" w:rsidP="00C3740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отдыха,</w:t>
      </w:r>
    </w:p>
    <w:p w14:paraId="68F19583" w14:textId="77777777" w:rsidR="007D3792" w:rsidRDefault="007D3792" w:rsidP="00C3740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оздоровления, занятости детей, </w:t>
      </w:r>
    </w:p>
    <w:p w14:paraId="1701C44B" w14:textId="77777777" w:rsidR="007D3792" w:rsidRDefault="007D3792" w:rsidP="00C3740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подростков и молодежи</w:t>
      </w:r>
    </w:p>
    <w:p w14:paraId="39D434D5" w14:textId="77777777" w:rsidR="007D3792" w:rsidRDefault="007D3792" w:rsidP="00C3740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14:paraId="1CFBA314" w14:textId="77777777" w:rsidR="007D3792" w:rsidRPr="00D45449" w:rsidRDefault="007D3792" w:rsidP="00C3740B">
      <w:pPr>
        <w:pStyle w:val="19"/>
        <w:tabs>
          <w:tab w:val="left" w:pos="2328"/>
        </w:tabs>
        <w:ind w:firstLine="0"/>
        <w:jc w:val="both"/>
      </w:pPr>
    </w:p>
    <w:p w14:paraId="7CABE59E" w14:textId="715BCA6F" w:rsidR="00CB0927" w:rsidRPr="00D45449" w:rsidRDefault="00C26FC8" w:rsidP="00C3740B">
      <w:pPr>
        <w:pStyle w:val="19"/>
        <w:tabs>
          <w:tab w:val="left" w:pos="2328"/>
        </w:tabs>
        <w:ind w:firstLine="743"/>
        <w:jc w:val="both"/>
      </w:pPr>
      <w:r>
        <w:t xml:space="preserve">В целях приведения муниципальных правовых актов в соответствие </w:t>
      </w:r>
      <w:r>
        <w:br/>
        <w:t>с действующим законодатель</w:t>
      </w:r>
      <w:r w:rsidR="00301016">
        <w:t>ством, руководствуясь статьей 32</w:t>
      </w:r>
      <w:r>
        <w:t xml:space="preserve"> Устава </w:t>
      </w:r>
      <w:r>
        <w:br/>
        <w:t>Ханты-Мансийского района:</w:t>
      </w:r>
    </w:p>
    <w:p w14:paraId="6994D6CE" w14:textId="77777777" w:rsidR="00D070E9" w:rsidRPr="00D45449" w:rsidRDefault="00F141ED" w:rsidP="00C3740B">
      <w:pPr>
        <w:pStyle w:val="19"/>
        <w:shd w:val="clear" w:color="auto" w:fill="auto"/>
        <w:tabs>
          <w:tab w:val="left" w:pos="2328"/>
        </w:tabs>
        <w:ind w:firstLine="743"/>
        <w:jc w:val="both"/>
      </w:pPr>
      <w:r w:rsidRPr="00D45449">
        <w:t xml:space="preserve"> </w:t>
      </w:r>
    </w:p>
    <w:p w14:paraId="0E019925" w14:textId="41A72B0E" w:rsidR="003423B6" w:rsidRDefault="00AA7D83" w:rsidP="002A0F0E">
      <w:pPr>
        <w:pStyle w:val="afb"/>
        <w:tabs>
          <w:tab w:val="left" w:pos="1134"/>
        </w:tabs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7D83">
        <w:rPr>
          <w:rFonts w:ascii="Times New Roman" w:hAnsi="Times New Roman"/>
          <w:sz w:val="28"/>
          <w:szCs w:val="28"/>
        </w:rPr>
        <w:t>1.</w:t>
      </w:r>
      <w:r w:rsidR="002A0F0E">
        <w:rPr>
          <w:rFonts w:ascii="Times New Roman" w:hAnsi="Times New Roman"/>
          <w:sz w:val="28"/>
          <w:szCs w:val="28"/>
        </w:rPr>
        <w:t xml:space="preserve"> </w:t>
      </w:r>
      <w:r w:rsidR="00301016" w:rsidRPr="00B6691F">
        <w:rPr>
          <w:rFonts w:ascii="Times New Roman" w:hAnsi="Times New Roman"/>
          <w:sz w:val="28"/>
          <w:szCs w:val="28"/>
        </w:rPr>
        <w:t>Внести в постановление</w:t>
      </w:r>
      <w:r w:rsidR="00301016">
        <w:t xml:space="preserve"> </w:t>
      </w:r>
      <w:r w:rsidR="003423B6" w:rsidRPr="007D3792">
        <w:rPr>
          <w:rFonts w:ascii="Times New Roman" w:hAnsi="Times New Roman"/>
          <w:sz w:val="28"/>
          <w:szCs w:val="28"/>
        </w:rPr>
        <w:t>администрац</w:t>
      </w:r>
      <w:r w:rsidR="006E00CF" w:rsidRPr="007D3792">
        <w:rPr>
          <w:rFonts w:ascii="Times New Roman" w:hAnsi="Times New Roman"/>
          <w:sz w:val="28"/>
          <w:szCs w:val="28"/>
        </w:rPr>
        <w:t xml:space="preserve">ии Ханты-Мансийского района от 18 мая 2011 года № 87 </w:t>
      </w:r>
      <w:r w:rsidR="003423B6" w:rsidRPr="007D3792">
        <w:rPr>
          <w:rFonts w:ascii="Times New Roman" w:hAnsi="Times New Roman"/>
          <w:sz w:val="28"/>
          <w:szCs w:val="28"/>
        </w:rPr>
        <w:t>«</w:t>
      </w:r>
      <w:r w:rsidR="006E00CF" w:rsidRPr="007D3792">
        <w:rPr>
          <w:rFonts w:ascii="Times New Roman" w:hAnsi="Times New Roman"/>
          <w:sz w:val="28"/>
          <w:szCs w:val="28"/>
        </w:rPr>
        <w:t>О межведомственной комиссии по организации отдыха, оздоровления, занятости детей, подростков и молодежи Ханты-Мансийского района»</w:t>
      </w:r>
      <w:r w:rsidR="00CE4838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7D3792" w:rsidRPr="007D3792">
        <w:rPr>
          <w:rFonts w:ascii="Times New Roman" w:hAnsi="Times New Roman"/>
          <w:sz w:val="28"/>
          <w:szCs w:val="28"/>
        </w:rPr>
        <w:t xml:space="preserve"> </w:t>
      </w:r>
      <w:r w:rsidR="00B6691F">
        <w:rPr>
          <w:rFonts w:ascii="Times New Roman" w:hAnsi="Times New Roman"/>
          <w:sz w:val="28"/>
          <w:szCs w:val="28"/>
        </w:rPr>
        <w:t>следующие изменения:</w:t>
      </w:r>
    </w:p>
    <w:p w14:paraId="452B9B24" w14:textId="7F7D4B9A" w:rsidR="00341A95" w:rsidRDefault="00341A95" w:rsidP="00341A95">
      <w:pPr>
        <w:pStyle w:val="afb"/>
        <w:tabs>
          <w:tab w:val="left" w:pos="1134"/>
        </w:tabs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 постановления после слов «кадровыми изменениями» дополнить словами «, руководствуясь статьей 32 Устава Ханты-Мансийского района»;</w:t>
      </w:r>
    </w:p>
    <w:p w14:paraId="04CA5BD8" w14:textId="3B997FD4" w:rsidR="00341A95" w:rsidRDefault="00341A95" w:rsidP="00341A95">
      <w:pPr>
        <w:pStyle w:val="afb"/>
        <w:tabs>
          <w:tab w:val="left" w:pos="1134"/>
        </w:tabs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 постановления</w:t>
      </w:r>
      <w:r w:rsidR="00F451BC">
        <w:rPr>
          <w:rFonts w:ascii="Times New Roman" w:hAnsi="Times New Roman"/>
          <w:sz w:val="28"/>
          <w:szCs w:val="28"/>
        </w:rPr>
        <w:t xml:space="preserve"> после слов «приложение 1, 2» дополнить словами «к настоящему постановлению»;</w:t>
      </w:r>
    </w:p>
    <w:p w14:paraId="0AC9CB00" w14:textId="20A4860A" w:rsidR="00F451BC" w:rsidRDefault="00F451BC" w:rsidP="00341A95">
      <w:pPr>
        <w:pStyle w:val="afb"/>
        <w:tabs>
          <w:tab w:val="left" w:pos="1134"/>
        </w:tabs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 постановления изложить в следующей редакции:</w:t>
      </w:r>
    </w:p>
    <w:p w14:paraId="18D3301B" w14:textId="77777777" w:rsidR="00F451BC" w:rsidRDefault="00F451BC" w:rsidP="00341A95">
      <w:pPr>
        <w:pStyle w:val="afb"/>
        <w:tabs>
          <w:tab w:val="left" w:pos="1134"/>
        </w:tabs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1B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район», в официальном сетевом издании «Наш район Ханты-Мансийский», </w:t>
      </w:r>
      <w:r w:rsidRPr="00F451BC">
        <w:rPr>
          <w:rFonts w:ascii="Times New Roman" w:hAnsi="Times New Roman"/>
          <w:sz w:val="28"/>
          <w:szCs w:val="28"/>
        </w:rPr>
        <w:lastRenderedPageBreak/>
        <w:t>разместить на официальном сайте администрации Ханты-Мансийского района.</w:t>
      </w:r>
      <w:r>
        <w:rPr>
          <w:rFonts w:ascii="Times New Roman" w:hAnsi="Times New Roman"/>
          <w:sz w:val="28"/>
          <w:szCs w:val="28"/>
        </w:rPr>
        <w:t>»;</w:t>
      </w:r>
    </w:p>
    <w:p w14:paraId="6B179060" w14:textId="0451F04C" w:rsidR="00F451BC" w:rsidRPr="00F451BC" w:rsidRDefault="00F451BC" w:rsidP="00F451BC">
      <w:pPr>
        <w:pStyle w:val="afb"/>
        <w:tabs>
          <w:tab w:val="left" w:pos="1134"/>
        </w:tabs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</w:t>
      </w:r>
      <w:r w:rsidRPr="00F451B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1.4.</w:t>
      </w:r>
      <w:r w:rsidRPr="00F451BC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14:paraId="62B6E6CD" w14:textId="2B28600A" w:rsidR="00F451BC" w:rsidRPr="007D3792" w:rsidRDefault="00F451BC" w:rsidP="00341A95">
      <w:pPr>
        <w:pStyle w:val="afb"/>
        <w:tabs>
          <w:tab w:val="left" w:pos="1134"/>
        </w:tabs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«Контроль за выполнением настоящего постановления возложить на заместителя главы Ханты-Мансийского района по социальным вопросам Уварову И.А.»;</w:t>
      </w:r>
    </w:p>
    <w:p w14:paraId="21CDDCB4" w14:textId="733DCC6F" w:rsidR="00C97ABD" w:rsidRDefault="009D36B6" w:rsidP="00341A95">
      <w:pPr>
        <w:pStyle w:val="19"/>
        <w:shd w:val="clear" w:color="auto" w:fill="auto"/>
        <w:tabs>
          <w:tab w:val="left" w:pos="1134"/>
        </w:tabs>
        <w:ind w:firstLine="851"/>
        <w:jc w:val="both"/>
      </w:pPr>
      <w:r>
        <w:t>1.5</w:t>
      </w:r>
      <w:r w:rsidR="00B6691F">
        <w:t>.</w:t>
      </w:r>
      <w:r w:rsidR="002A0D26">
        <w:t xml:space="preserve"> </w:t>
      </w:r>
      <w:r w:rsidR="00F451BC">
        <w:t>р</w:t>
      </w:r>
      <w:r>
        <w:t xml:space="preserve">аздел </w:t>
      </w:r>
      <w:r w:rsidR="0009525B">
        <w:rPr>
          <w:lang w:val="en-US"/>
        </w:rPr>
        <w:t>III</w:t>
      </w:r>
      <w:r w:rsidR="00CE4838">
        <w:t xml:space="preserve"> приложения</w:t>
      </w:r>
      <w:r w:rsidR="00B6691F">
        <w:t xml:space="preserve"> 1</w:t>
      </w:r>
      <w:r w:rsidR="005F11FF">
        <w:t xml:space="preserve"> </w:t>
      </w:r>
      <w:r w:rsidR="00CE4838">
        <w:t>постановления</w:t>
      </w:r>
      <w:r w:rsidR="00FD4A1D">
        <w:t xml:space="preserve"> </w:t>
      </w:r>
      <w:r>
        <w:t xml:space="preserve">дополнить </w:t>
      </w:r>
      <w:r w:rsidR="00C97ABD">
        <w:t>пунктом 3.5 следующего содержания:</w:t>
      </w:r>
    </w:p>
    <w:p w14:paraId="2E73663B" w14:textId="77777777" w:rsidR="00825DBB" w:rsidRDefault="00C97ABD" w:rsidP="00341A95">
      <w:pPr>
        <w:pStyle w:val="19"/>
        <w:shd w:val="clear" w:color="auto" w:fill="auto"/>
        <w:tabs>
          <w:tab w:val="left" w:pos="1134"/>
        </w:tabs>
        <w:ind w:firstLine="851"/>
        <w:jc w:val="both"/>
      </w:pPr>
      <w:r>
        <w:t xml:space="preserve">«3.5. Принятие решений по оплате проезда </w:t>
      </w:r>
      <w:r w:rsidR="00825DBB" w:rsidRPr="00825DBB">
        <w:t>обучающихся к месту отдыха и оздоровления</w:t>
      </w:r>
      <w:r w:rsidR="00825DBB">
        <w:t xml:space="preserve">». </w:t>
      </w:r>
    </w:p>
    <w:p w14:paraId="6E5CE107" w14:textId="1F88F1FE" w:rsidR="002A0D26" w:rsidRPr="002A0D26" w:rsidRDefault="00FD4A1D" w:rsidP="00341A95">
      <w:pPr>
        <w:pStyle w:val="19"/>
        <w:shd w:val="clear" w:color="auto" w:fill="auto"/>
        <w:tabs>
          <w:tab w:val="left" w:pos="1134"/>
        </w:tabs>
        <w:ind w:firstLine="851"/>
        <w:jc w:val="both"/>
      </w:pPr>
      <w:r>
        <w:t xml:space="preserve">2. </w:t>
      </w:r>
      <w:hyperlink r:id="rId9" w:history="1">
        <w:r w:rsidR="002A0F0E">
          <w:rPr>
            <w:rStyle w:val="aff2"/>
            <w:rFonts w:ascii="Times New Roman CYR" w:hAnsi="Times New Roman CYR"/>
            <w:color w:val="000000"/>
          </w:rPr>
          <w:t>Опубликовать</w:t>
        </w:r>
      </w:hyperlink>
      <w:r w:rsidR="002A0F0E">
        <w:t xml:space="preserve"> настоящее постановление в газете «Наш район», </w:t>
      </w:r>
      <w:r w:rsidR="00942647">
        <w:br/>
      </w:r>
      <w:r w:rsidR="002A0F0E">
        <w:t xml:space="preserve">в официальном сетевом издании «Наш район», разместить на </w:t>
      </w:r>
      <w:hyperlink r:id="rId10" w:history="1">
        <w:r w:rsidR="002A0F0E">
          <w:rPr>
            <w:rStyle w:val="aff2"/>
            <w:rFonts w:ascii="Times New Roman CYR" w:hAnsi="Times New Roman CYR"/>
            <w:color w:val="000000"/>
          </w:rPr>
          <w:t>официальном сайте</w:t>
        </w:r>
      </w:hyperlink>
      <w:r w:rsidR="002A0F0E">
        <w:t xml:space="preserve"> администрации Ханты-Мансийского района. </w:t>
      </w:r>
    </w:p>
    <w:p w14:paraId="7C31B968" w14:textId="42C75ABA" w:rsidR="008C001B" w:rsidRDefault="00AA7D83" w:rsidP="00C3740B">
      <w:pPr>
        <w:pStyle w:val="19"/>
        <w:shd w:val="clear" w:color="auto" w:fill="auto"/>
        <w:ind w:firstLine="743"/>
        <w:jc w:val="both"/>
      </w:pPr>
      <w:r>
        <w:t>3</w:t>
      </w:r>
      <w:r w:rsidR="00920E21" w:rsidRPr="00D45449">
        <w:t>.</w:t>
      </w:r>
      <w:r w:rsidR="00D070E9" w:rsidRPr="00D45449">
        <w:t xml:space="preserve"> </w:t>
      </w:r>
      <w:r w:rsidR="008C001B" w:rsidRPr="00D45449">
        <w:t>Контроль за выполнением настоящего постанов</w:t>
      </w:r>
      <w:r w:rsidR="00920E21" w:rsidRPr="00D45449">
        <w:t>ления возложить</w:t>
      </w:r>
      <w:r w:rsidR="00942647">
        <w:br/>
      </w:r>
      <w:r w:rsidR="00920E21" w:rsidRPr="00D45449">
        <w:t xml:space="preserve"> на заместителя г</w:t>
      </w:r>
      <w:r w:rsidR="008C001B" w:rsidRPr="00D45449">
        <w:t>лавы Ханты-Мансийского района по социальным вопросам</w:t>
      </w:r>
      <w:r w:rsidR="00825DBB">
        <w:t xml:space="preserve"> </w:t>
      </w:r>
      <w:r w:rsidR="00743A5C">
        <w:t>Уварову</w:t>
      </w:r>
      <w:r w:rsidR="00825DBB">
        <w:t xml:space="preserve"> И.А</w:t>
      </w:r>
      <w:r w:rsidR="0070550F" w:rsidRPr="00D45449">
        <w:t xml:space="preserve">. </w:t>
      </w:r>
    </w:p>
    <w:p w14:paraId="2575F799" w14:textId="63B4FC09" w:rsidR="005F11FF" w:rsidRDefault="005F11FF" w:rsidP="00C3740B">
      <w:pPr>
        <w:pStyle w:val="19"/>
        <w:shd w:val="clear" w:color="auto" w:fill="auto"/>
        <w:ind w:firstLine="743"/>
        <w:jc w:val="both"/>
      </w:pPr>
    </w:p>
    <w:p w14:paraId="256AB1CD" w14:textId="0E4E134F" w:rsidR="00C87A15" w:rsidRDefault="00C87A15" w:rsidP="00C3740B">
      <w:pPr>
        <w:pStyle w:val="19"/>
        <w:shd w:val="clear" w:color="auto" w:fill="auto"/>
        <w:ind w:firstLine="743"/>
        <w:jc w:val="both"/>
      </w:pPr>
      <w:bookmarkStart w:id="0" w:name="_GoBack"/>
      <w:bookmarkEnd w:id="0"/>
    </w:p>
    <w:p w14:paraId="64477957" w14:textId="77777777" w:rsidR="00C87A15" w:rsidRPr="00D45449" w:rsidRDefault="00C87A15" w:rsidP="00C3740B">
      <w:pPr>
        <w:pStyle w:val="19"/>
        <w:shd w:val="clear" w:color="auto" w:fill="auto"/>
        <w:ind w:firstLine="743"/>
        <w:jc w:val="both"/>
      </w:pPr>
    </w:p>
    <w:tbl>
      <w:tblPr>
        <w:tblW w:w="95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8"/>
        <w:gridCol w:w="3788"/>
        <w:gridCol w:w="2533"/>
      </w:tblGrid>
      <w:tr w:rsidR="001253F5" w:rsidRPr="00D45449" w14:paraId="309BE18D" w14:textId="77777777" w:rsidTr="003B73FA">
        <w:trPr>
          <w:trHeight w:val="1518"/>
        </w:trPr>
        <w:tc>
          <w:tcPr>
            <w:tcW w:w="3188" w:type="dxa"/>
            <w:shd w:val="clear" w:color="auto" w:fill="auto"/>
          </w:tcPr>
          <w:p w14:paraId="736BAA9E" w14:textId="77777777" w:rsidR="005747E5" w:rsidRPr="00D45449" w:rsidRDefault="001253F5" w:rsidP="002128DD">
            <w:pPr>
              <w:pStyle w:val="af0"/>
              <w:widowControl w:val="0"/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EdsBorder"/>
            <w:r w:rsidRPr="00D45449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33799C9" wp14:editId="27136D57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43815</wp:posOffset>
                      </wp:positionV>
                      <wp:extent cx="2540000" cy="895350"/>
                      <wp:effectExtent l="0" t="0" r="0" b="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6D591" id="Группа 4" o:spid="_x0000_s1026" style="position:absolute;margin-left:143.25pt;margin-top:3.4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9CwQAAANoAAAAPAAAAZHJzL2Rvd25yZXYueG1sRI/BasMw&#10;EETvgfyD2EJviewW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Ekxz0LBAAAA2gAAAA8AAAAA&#10;AAAAAAAAAAAABwIAAGRycy9kb3ducmV2LnhtbFBLBQYAAAAAAwADALcAAAD1Ag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14:paraId="047D61E5" w14:textId="77777777" w:rsidR="005747E5" w:rsidRPr="00D45449" w:rsidRDefault="005747E5" w:rsidP="002128DD">
            <w:pPr>
              <w:pStyle w:val="af0"/>
              <w:widowControl w:val="0"/>
              <w:suppressAutoHyphens w:val="0"/>
              <w:jc w:val="both"/>
              <w:rPr>
                <w:rFonts w:eastAsia="Calibri"/>
              </w:rPr>
            </w:pPr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14:paraId="59213048" w14:textId="77777777" w:rsidR="005747E5" w:rsidRPr="00D45449" w:rsidRDefault="005747E5" w:rsidP="002128DD">
            <w:pPr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1"/>
          </w:p>
        </w:tc>
        <w:tc>
          <w:tcPr>
            <w:tcW w:w="3788" w:type="dxa"/>
            <w:shd w:val="clear" w:color="auto" w:fill="auto"/>
            <w:vAlign w:val="center"/>
          </w:tcPr>
          <w:p w14:paraId="69462CCB" w14:textId="77777777" w:rsidR="005747E5" w:rsidRPr="00D45449" w:rsidRDefault="005747E5" w:rsidP="002128DD">
            <w:pPr>
              <w:pStyle w:val="af0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2" w:name="EdsText"/>
            <w:r w:rsidRPr="00D45449">
              <w:rPr>
                <w:rFonts w:eastAsia="Calibri"/>
                <w:b/>
                <w:sz w:val="20"/>
                <w:szCs w:val="20"/>
              </w:rPr>
              <w:t>ДОКУМЕНТ ПОДПИСАН</w:t>
            </w:r>
          </w:p>
          <w:p w14:paraId="44316480" w14:textId="77777777" w:rsidR="005747E5" w:rsidRPr="00D45449" w:rsidRDefault="005747E5" w:rsidP="002128DD">
            <w:pPr>
              <w:pStyle w:val="af0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5449">
              <w:rPr>
                <w:rFonts w:eastAsia="Calibri"/>
                <w:b/>
                <w:sz w:val="20"/>
                <w:szCs w:val="20"/>
              </w:rPr>
              <w:t>ЭЛЕКТРОННОЙ ПОДПИСЬЮ</w:t>
            </w:r>
          </w:p>
          <w:p w14:paraId="35E96CE6" w14:textId="77777777" w:rsidR="005747E5" w:rsidRPr="00D45449" w:rsidRDefault="005747E5" w:rsidP="002128DD">
            <w:pPr>
              <w:suppressAutoHyphens w:val="0"/>
              <w:autoSpaceDN w:val="0"/>
              <w:adjustRightInd w:val="0"/>
              <w:rPr>
                <w:rFonts w:eastAsia="Calibri"/>
                <w:sz w:val="8"/>
                <w:szCs w:val="8"/>
              </w:rPr>
            </w:pPr>
          </w:p>
          <w:p w14:paraId="57038AB2" w14:textId="77777777" w:rsidR="005747E5" w:rsidRPr="00D45449" w:rsidRDefault="005747E5" w:rsidP="002128DD">
            <w:pPr>
              <w:suppressAutoHyphens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45449">
              <w:rPr>
                <w:rFonts w:eastAsia="Calibri"/>
                <w:sz w:val="18"/>
                <w:szCs w:val="18"/>
              </w:rPr>
              <w:t>Сертификат  [Номер сертификата 1]</w:t>
            </w:r>
          </w:p>
          <w:p w14:paraId="3DECB205" w14:textId="77777777" w:rsidR="005747E5" w:rsidRPr="00D45449" w:rsidRDefault="005747E5" w:rsidP="002128DD">
            <w:pPr>
              <w:suppressAutoHyphens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45449">
              <w:rPr>
                <w:rFonts w:eastAsia="Calibri"/>
                <w:sz w:val="18"/>
                <w:szCs w:val="18"/>
              </w:rPr>
              <w:t>Владелец [Владелец сертификата 1]</w:t>
            </w:r>
          </w:p>
          <w:p w14:paraId="3C763E1C" w14:textId="77777777" w:rsidR="005747E5" w:rsidRPr="00D45449" w:rsidRDefault="005747E5" w:rsidP="002128DD">
            <w:pPr>
              <w:pStyle w:val="af0"/>
              <w:widowControl w:val="0"/>
              <w:suppressAutoHyphens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45449">
              <w:rPr>
                <w:rFonts w:eastAsia="Calibri"/>
                <w:sz w:val="18"/>
                <w:szCs w:val="18"/>
              </w:rPr>
              <w:t>Действителен с [ДатаС 1] по [ДатаПо 1]</w:t>
            </w:r>
            <w:bookmarkEnd w:id="2"/>
          </w:p>
        </w:tc>
        <w:tc>
          <w:tcPr>
            <w:tcW w:w="2533" w:type="dxa"/>
            <w:shd w:val="clear" w:color="auto" w:fill="auto"/>
          </w:tcPr>
          <w:p w14:paraId="1F399F47" w14:textId="77777777" w:rsidR="005747E5" w:rsidRPr="00D45449" w:rsidRDefault="005747E5" w:rsidP="002128DD">
            <w:pPr>
              <w:suppressAutoHyphens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00A017E0" w14:textId="77777777" w:rsidR="005747E5" w:rsidRPr="00D45449" w:rsidRDefault="005747E5" w:rsidP="002128DD">
            <w:pPr>
              <w:suppressAutoHyphens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C09EE1" w14:textId="77777777" w:rsidR="005747E5" w:rsidRPr="00D45449" w:rsidRDefault="003B73FA" w:rsidP="002128DD">
            <w:pPr>
              <w:suppressAutoHyphens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747E5"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14:paraId="5353CC88" w14:textId="77777777"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50DA5F56" w14:textId="77777777"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64884F97" w14:textId="77777777" w:rsidR="00AD6C0A" w:rsidRDefault="00AD6C0A" w:rsidP="0000289C">
      <w:pPr>
        <w:suppressAutoHyphens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5C623C87" w14:textId="77777777"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3FB8FDBB" w14:textId="77777777"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36EABDFC" w14:textId="77777777"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66873839" w14:textId="77777777"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6C84CE14" w14:textId="77777777" w:rsidR="009364FE" w:rsidRPr="00892EE2" w:rsidRDefault="009364FE" w:rsidP="002128DD">
      <w:pPr>
        <w:pStyle w:val="af0"/>
        <w:widowControl w:val="0"/>
        <w:suppressAutoHyphens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364FE" w:rsidRPr="00892EE2" w:rsidSect="003D199B">
      <w:headerReference w:type="default" r:id="rId13"/>
      <w:pgSz w:w="11906" w:h="16838"/>
      <w:pgMar w:top="1418" w:right="124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2E5E" w14:textId="77777777" w:rsidR="004627E7" w:rsidRDefault="004627E7">
      <w:r>
        <w:separator/>
      </w:r>
    </w:p>
  </w:endnote>
  <w:endnote w:type="continuationSeparator" w:id="0">
    <w:p w14:paraId="05BBF001" w14:textId="77777777" w:rsidR="004627E7" w:rsidRDefault="004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7370" w14:textId="77777777" w:rsidR="004627E7" w:rsidRDefault="004627E7">
      <w:r>
        <w:separator/>
      </w:r>
    </w:p>
  </w:footnote>
  <w:footnote w:type="continuationSeparator" w:id="0">
    <w:p w14:paraId="20644237" w14:textId="77777777" w:rsidR="004627E7" w:rsidRDefault="0046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352813"/>
      <w:docPartObj>
        <w:docPartGallery w:val="Page Numbers (Top of Page)"/>
        <w:docPartUnique/>
      </w:docPartObj>
    </w:sdtPr>
    <w:sdtEndPr/>
    <w:sdtContent>
      <w:p w14:paraId="7BFEFCA8" w14:textId="2CD03899" w:rsidR="00D820D3" w:rsidRDefault="00D820D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BC">
          <w:rPr>
            <w:noProof/>
          </w:rPr>
          <w:t>2</w:t>
        </w:r>
        <w:r>
          <w:fldChar w:fldCharType="end"/>
        </w:r>
      </w:p>
    </w:sdtContent>
  </w:sdt>
  <w:p w14:paraId="002FC51D" w14:textId="77777777" w:rsidR="00D820D3" w:rsidRDefault="00D820D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1A1276F"/>
    <w:multiLevelType w:val="multilevel"/>
    <w:tmpl w:val="F88C9F1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 w15:restartNumberingAfterBreak="0">
    <w:nsid w:val="0E2C5E20"/>
    <w:multiLevelType w:val="hybridMultilevel"/>
    <w:tmpl w:val="121AD120"/>
    <w:lvl w:ilvl="0" w:tplc="F8546A30">
      <w:start w:val="1"/>
      <w:numFmt w:val="upperRoman"/>
      <w:lvlText w:val="%1."/>
      <w:lvlJc w:val="left"/>
      <w:pPr>
        <w:ind w:left="1855" w:hanging="720"/>
      </w:pPr>
    </w:lvl>
    <w:lvl w:ilvl="1" w:tplc="7930A14A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01108"/>
    <w:multiLevelType w:val="multilevel"/>
    <w:tmpl w:val="8A00A5A4"/>
    <w:lvl w:ilvl="0">
      <w:start w:val="2"/>
      <w:numFmt w:val="upperRoman"/>
      <w:lvlText w:val="%1."/>
      <w:lvlJc w:val="left"/>
      <w:pPr>
        <w:ind w:left="1170" w:hanging="720"/>
      </w:pPr>
    </w:lvl>
    <w:lvl w:ilvl="1">
      <w:start w:val="1"/>
      <w:numFmt w:val="decimal"/>
      <w:isLgl/>
      <w:lvlText w:val="%1.%2"/>
      <w:lvlJc w:val="left"/>
      <w:pPr>
        <w:ind w:left="825" w:hanging="375"/>
      </w:pPr>
    </w:lvl>
    <w:lvl w:ilvl="2">
      <w:start w:val="1"/>
      <w:numFmt w:val="decimal"/>
      <w:isLgl/>
      <w:lvlText w:val="%1.%2.%3"/>
      <w:lvlJc w:val="left"/>
      <w:pPr>
        <w:ind w:left="1170" w:hanging="720"/>
      </w:pPr>
    </w:lvl>
    <w:lvl w:ilvl="3">
      <w:start w:val="1"/>
      <w:numFmt w:val="decimal"/>
      <w:isLgl/>
      <w:lvlText w:val="%1.%2.%3.%4"/>
      <w:lvlJc w:val="left"/>
      <w:pPr>
        <w:ind w:left="1530" w:hanging="1080"/>
      </w:pPr>
    </w:lvl>
    <w:lvl w:ilvl="4">
      <w:start w:val="1"/>
      <w:numFmt w:val="decimal"/>
      <w:isLgl/>
      <w:lvlText w:val="%1.%2.%3.%4.%5"/>
      <w:lvlJc w:val="left"/>
      <w:pPr>
        <w:ind w:left="1530" w:hanging="1080"/>
      </w:pPr>
    </w:lvl>
    <w:lvl w:ilvl="5">
      <w:start w:val="1"/>
      <w:numFmt w:val="decimal"/>
      <w:isLgl/>
      <w:lvlText w:val="%1.%2.%3.%4.%5.%6"/>
      <w:lvlJc w:val="left"/>
      <w:pPr>
        <w:ind w:left="1890" w:hanging="144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</w:lvl>
  </w:abstractNum>
  <w:abstractNum w:abstractNumId="8" w15:restartNumberingAfterBreak="0">
    <w:nsid w:val="151B66D8"/>
    <w:multiLevelType w:val="multilevel"/>
    <w:tmpl w:val="7032B7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355" w:hanging="720"/>
      </w:pPr>
    </w:lvl>
    <w:lvl w:ilvl="2">
      <w:start w:val="1"/>
      <w:numFmt w:val="decimal"/>
      <w:lvlText w:val="%1.%2.%3."/>
      <w:lvlJc w:val="left"/>
      <w:pPr>
        <w:ind w:left="1990" w:hanging="720"/>
      </w:pPr>
    </w:lvl>
    <w:lvl w:ilvl="3">
      <w:start w:val="1"/>
      <w:numFmt w:val="decimal"/>
      <w:lvlText w:val="%1.%2.%3.%4."/>
      <w:lvlJc w:val="left"/>
      <w:pPr>
        <w:ind w:left="2985" w:hanging="1080"/>
      </w:pPr>
    </w:lvl>
    <w:lvl w:ilvl="4">
      <w:start w:val="1"/>
      <w:numFmt w:val="decimal"/>
      <w:lvlText w:val="%1.%2.%3.%4.%5."/>
      <w:lvlJc w:val="left"/>
      <w:pPr>
        <w:ind w:left="3620" w:hanging="1080"/>
      </w:pPr>
    </w:lvl>
    <w:lvl w:ilvl="5">
      <w:start w:val="1"/>
      <w:numFmt w:val="decimal"/>
      <w:lvlText w:val="%1.%2.%3.%4.%5.%6."/>
      <w:lvlJc w:val="left"/>
      <w:pPr>
        <w:ind w:left="4615" w:hanging="1440"/>
      </w:pPr>
    </w:lvl>
    <w:lvl w:ilvl="6">
      <w:start w:val="1"/>
      <w:numFmt w:val="decimal"/>
      <w:lvlText w:val="%1.%2.%3.%4.%5.%6.%7."/>
      <w:lvlJc w:val="left"/>
      <w:pPr>
        <w:ind w:left="5610" w:hanging="1800"/>
      </w:pPr>
    </w:lvl>
    <w:lvl w:ilvl="7">
      <w:start w:val="1"/>
      <w:numFmt w:val="decimal"/>
      <w:lvlText w:val="%1.%2.%3.%4.%5.%6.%7.%8."/>
      <w:lvlJc w:val="left"/>
      <w:pPr>
        <w:ind w:left="6245" w:hanging="1800"/>
      </w:pPr>
    </w:lvl>
    <w:lvl w:ilvl="8">
      <w:start w:val="1"/>
      <w:numFmt w:val="decimal"/>
      <w:lvlText w:val="%1.%2.%3.%4.%5.%6.%7.%8.%9."/>
      <w:lvlJc w:val="left"/>
      <w:pPr>
        <w:ind w:left="7240" w:hanging="2160"/>
      </w:pPr>
    </w:lvl>
  </w:abstractNum>
  <w:abstractNum w:abstractNumId="9" w15:restartNumberingAfterBreak="0">
    <w:nsid w:val="1A8B7629"/>
    <w:multiLevelType w:val="multilevel"/>
    <w:tmpl w:val="5B3ED1E0"/>
    <w:lvl w:ilvl="0">
      <w:start w:val="1"/>
      <w:numFmt w:val="decimal"/>
      <w:lvlText w:val="%1."/>
      <w:lvlJc w:val="left"/>
      <w:pPr>
        <w:ind w:left="1204" w:hanging="4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1AA60225"/>
    <w:multiLevelType w:val="hybridMultilevel"/>
    <w:tmpl w:val="E7B4AAB8"/>
    <w:lvl w:ilvl="0" w:tplc="E1C4D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61DC"/>
    <w:multiLevelType w:val="multilevel"/>
    <w:tmpl w:val="8872EE9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3" w15:restartNumberingAfterBreak="0">
    <w:nsid w:val="30F2772A"/>
    <w:multiLevelType w:val="hybridMultilevel"/>
    <w:tmpl w:val="CCFA3EA4"/>
    <w:lvl w:ilvl="0" w:tplc="AEC2DCD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AB76D3"/>
    <w:multiLevelType w:val="multilevel"/>
    <w:tmpl w:val="8872EE9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43765718"/>
    <w:multiLevelType w:val="hybridMultilevel"/>
    <w:tmpl w:val="E94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E6E17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D6346A"/>
    <w:multiLevelType w:val="hybridMultilevel"/>
    <w:tmpl w:val="E434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63FAC"/>
    <w:multiLevelType w:val="multilevel"/>
    <w:tmpl w:val="E92CD04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3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9" w15:restartNumberingAfterBreak="0">
    <w:nsid w:val="5E16395D"/>
    <w:multiLevelType w:val="hybridMultilevel"/>
    <w:tmpl w:val="5B32ECFA"/>
    <w:lvl w:ilvl="0" w:tplc="1FB00912">
      <w:start w:val="1"/>
      <w:numFmt w:val="decimal"/>
      <w:lvlText w:val="%1."/>
      <w:lvlJc w:val="left"/>
      <w:pPr>
        <w:ind w:left="1080" w:hanging="360"/>
      </w:pPr>
      <w:rPr>
        <w:rFonts w:eastAsia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E947AB"/>
    <w:multiLevelType w:val="multilevel"/>
    <w:tmpl w:val="58622E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2463F2"/>
    <w:multiLevelType w:val="multilevel"/>
    <w:tmpl w:val="2FC4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D25E80"/>
    <w:multiLevelType w:val="multilevel"/>
    <w:tmpl w:val="54F82F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 w15:restartNumberingAfterBreak="0">
    <w:nsid w:val="7A0442A3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1"/>
  </w:num>
  <w:num w:numId="8">
    <w:abstractNumId w:val="20"/>
  </w:num>
  <w:num w:numId="9">
    <w:abstractNumId w:val="23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  <w:num w:numId="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0289C"/>
    <w:rsid w:val="00003AF9"/>
    <w:rsid w:val="0001572E"/>
    <w:rsid w:val="00031EAB"/>
    <w:rsid w:val="000342D9"/>
    <w:rsid w:val="0004129D"/>
    <w:rsid w:val="000448B2"/>
    <w:rsid w:val="00054554"/>
    <w:rsid w:val="00064B60"/>
    <w:rsid w:val="0007383C"/>
    <w:rsid w:val="00080EBF"/>
    <w:rsid w:val="00093DFA"/>
    <w:rsid w:val="000942D1"/>
    <w:rsid w:val="0009525B"/>
    <w:rsid w:val="0009784A"/>
    <w:rsid w:val="000B33F5"/>
    <w:rsid w:val="000B41BE"/>
    <w:rsid w:val="000B5C45"/>
    <w:rsid w:val="000E1475"/>
    <w:rsid w:val="001157B1"/>
    <w:rsid w:val="001207D5"/>
    <w:rsid w:val="00122296"/>
    <w:rsid w:val="00122947"/>
    <w:rsid w:val="00123C28"/>
    <w:rsid w:val="001253F5"/>
    <w:rsid w:val="001347D8"/>
    <w:rsid w:val="00135715"/>
    <w:rsid w:val="001376D1"/>
    <w:rsid w:val="00161FE2"/>
    <w:rsid w:val="0016723D"/>
    <w:rsid w:val="001A51B7"/>
    <w:rsid w:val="001B5CB9"/>
    <w:rsid w:val="001E1779"/>
    <w:rsid w:val="001F2FCD"/>
    <w:rsid w:val="0020783A"/>
    <w:rsid w:val="002128DD"/>
    <w:rsid w:val="002507B4"/>
    <w:rsid w:val="00257FCA"/>
    <w:rsid w:val="002876AC"/>
    <w:rsid w:val="002A0D26"/>
    <w:rsid w:val="002A0F0E"/>
    <w:rsid w:val="002B79F1"/>
    <w:rsid w:val="002C0810"/>
    <w:rsid w:val="002C2143"/>
    <w:rsid w:val="002D00EF"/>
    <w:rsid w:val="002F41BF"/>
    <w:rsid w:val="002F67E9"/>
    <w:rsid w:val="00301016"/>
    <w:rsid w:val="003024D2"/>
    <w:rsid w:val="00310498"/>
    <w:rsid w:val="00314C19"/>
    <w:rsid w:val="003234C4"/>
    <w:rsid w:val="0032608B"/>
    <w:rsid w:val="00341A95"/>
    <w:rsid w:val="003423B6"/>
    <w:rsid w:val="00350C2A"/>
    <w:rsid w:val="00351166"/>
    <w:rsid w:val="00386611"/>
    <w:rsid w:val="00392B5A"/>
    <w:rsid w:val="003B2645"/>
    <w:rsid w:val="003B48B7"/>
    <w:rsid w:val="003B630D"/>
    <w:rsid w:val="003B73FA"/>
    <w:rsid w:val="003C4B31"/>
    <w:rsid w:val="003D199B"/>
    <w:rsid w:val="003D21F9"/>
    <w:rsid w:val="003F2C80"/>
    <w:rsid w:val="003F4891"/>
    <w:rsid w:val="00421DAD"/>
    <w:rsid w:val="0042386B"/>
    <w:rsid w:val="00434F1D"/>
    <w:rsid w:val="00437649"/>
    <w:rsid w:val="004503B0"/>
    <w:rsid w:val="004530A4"/>
    <w:rsid w:val="004627E7"/>
    <w:rsid w:val="004851B4"/>
    <w:rsid w:val="004A1804"/>
    <w:rsid w:val="004C395C"/>
    <w:rsid w:val="004C5FA8"/>
    <w:rsid w:val="004E0A4D"/>
    <w:rsid w:val="004E2534"/>
    <w:rsid w:val="004E64B2"/>
    <w:rsid w:val="004F0022"/>
    <w:rsid w:val="00507266"/>
    <w:rsid w:val="00511558"/>
    <w:rsid w:val="00532050"/>
    <w:rsid w:val="00536B78"/>
    <w:rsid w:val="0054209D"/>
    <w:rsid w:val="00545577"/>
    <w:rsid w:val="0055698D"/>
    <w:rsid w:val="00566159"/>
    <w:rsid w:val="00572827"/>
    <w:rsid w:val="005747E5"/>
    <w:rsid w:val="0058751E"/>
    <w:rsid w:val="005C54C9"/>
    <w:rsid w:val="005C5B45"/>
    <w:rsid w:val="005F11FF"/>
    <w:rsid w:val="00602F5D"/>
    <w:rsid w:val="006138B6"/>
    <w:rsid w:val="0064050E"/>
    <w:rsid w:val="0065753F"/>
    <w:rsid w:val="0066239D"/>
    <w:rsid w:val="00693995"/>
    <w:rsid w:val="00694493"/>
    <w:rsid w:val="006A5D60"/>
    <w:rsid w:val="006B2D5B"/>
    <w:rsid w:val="006B7F30"/>
    <w:rsid w:val="006C5CAE"/>
    <w:rsid w:val="006E00CF"/>
    <w:rsid w:val="006E7B49"/>
    <w:rsid w:val="0070550F"/>
    <w:rsid w:val="007114E4"/>
    <w:rsid w:val="00736D09"/>
    <w:rsid w:val="00743A5C"/>
    <w:rsid w:val="007455D4"/>
    <w:rsid w:val="00750912"/>
    <w:rsid w:val="0076147B"/>
    <w:rsid w:val="00774350"/>
    <w:rsid w:val="007A130C"/>
    <w:rsid w:val="007A2CBC"/>
    <w:rsid w:val="007B20C7"/>
    <w:rsid w:val="007B3D0B"/>
    <w:rsid w:val="007C3F71"/>
    <w:rsid w:val="007C5E47"/>
    <w:rsid w:val="007D1E97"/>
    <w:rsid w:val="007D3792"/>
    <w:rsid w:val="007D4433"/>
    <w:rsid w:val="007D507F"/>
    <w:rsid w:val="007F0A79"/>
    <w:rsid w:val="007F2015"/>
    <w:rsid w:val="00801128"/>
    <w:rsid w:val="00824396"/>
    <w:rsid w:val="00825DBB"/>
    <w:rsid w:val="00837960"/>
    <w:rsid w:val="00852676"/>
    <w:rsid w:val="00872A6A"/>
    <w:rsid w:val="00880916"/>
    <w:rsid w:val="00884938"/>
    <w:rsid w:val="00884A09"/>
    <w:rsid w:val="00887245"/>
    <w:rsid w:val="00892EE2"/>
    <w:rsid w:val="008C001B"/>
    <w:rsid w:val="008C61DE"/>
    <w:rsid w:val="008C6B5B"/>
    <w:rsid w:val="008D35B6"/>
    <w:rsid w:val="008E1747"/>
    <w:rsid w:val="008E28DA"/>
    <w:rsid w:val="008F2A51"/>
    <w:rsid w:val="008F3887"/>
    <w:rsid w:val="0090043B"/>
    <w:rsid w:val="00920E21"/>
    <w:rsid w:val="00920EF7"/>
    <w:rsid w:val="009364FE"/>
    <w:rsid w:val="00942647"/>
    <w:rsid w:val="00943E01"/>
    <w:rsid w:val="00952CA8"/>
    <w:rsid w:val="0096184D"/>
    <w:rsid w:val="00964051"/>
    <w:rsid w:val="009764C3"/>
    <w:rsid w:val="00981FDE"/>
    <w:rsid w:val="00985E67"/>
    <w:rsid w:val="009A0AE7"/>
    <w:rsid w:val="009B140B"/>
    <w:rsid w:val="009B4D2E"/>
    <w:rsid w:val="009D36B6"/>
    <w:rsid w:val="00A33C8E"/>
    <w:rsid w:val="00A771DA"/>
    <w:rsid w:val="00A819C8"/>
    <w:rsid w:val="00A85364"/>
    <w:rsid w:val="00A912C7"/>
    <w:rsid w:val="00A91EAB"/>
    <w:rsid w:val="00AA35EB"/>
    <w:rsid w:val="00AA7D83"/>
    <w:rsid w:val="00AB241C"/>
    <w:rsid w:val="00AB3522"/>
    <w:rsid w:val="00AB3D5D"/>
    <w:rsid w:val="00AD0E2A"/>
    <w:rsid w:val="00AD3C7A"/>
    <w:rsid w:val="00AD6C0A"/>
    <w:rsid w:val="00B03AAC"/>
    <w:rsid w:val="00B15F2A"/>
    <w:rsid w:val="00B23E4E"/>
    <w:rsid w:val="00B37395"/>
    <w:rsid w:val="00B42B29"/>
    <w:rsid w:val="00B6691F"/>
    <w:rsid w:val="00B83B66"/>
    <w:rsid w:val="00B86E4F"/>
    <w:rsid w:val="00BA4119"/>
    <w:rsid w:val="00BA4797"/>
    <w:rsid w:val="00BA4B7C"/>
    <w:rsid w:val="00C02305"/>
    <w:rsid w:val="00C05CEE"/>
    <w:rsid w:val="00C062B7"/>
    <w:rsid w:val="00C123DF"/>
    <w:rsid w:val="00C13C3A"/>
    <w:rsid w:val="00C26FC8"/>
    <w:rsid w:val="00C35408"/>
    <w:rsid w:val="00C3740B"/>
    <w:rsid w:val="00C446F3"/>
    <w:rsid w:val="00C605B4"/>
    <w:rsid w:val="00C64645"/>
    <w:rsid w:val="00C8078F"/>
    <w:rsid w:val="00C82BD8"/>
    <w:rsid w:val="00C851FF"/>
    <w:rsid w:val="00C858C6"/>
    <w:rsid w:val="00C87A15"/>
    <w:rsid w:val="00C97ABD"/>
    <w:rsid w:val="00CB0927"/>
    <w:rsid w:val="00CC157C"/>
    <w:rsid w:val="00CC2CF5"/>
    <w:rsid w:val="00CC37D9"/>
    <w:rsid w:val="00CE4838"/>
    <w:rsid w:val="00D01420"/>
    <w:rsid w:val="00D02175"/>
    <w:rsid w:val="00D070E9"/>
    <w:rsid w:val="00D10F89"/>
    <w:rsid w:val="00D153EA"/>
    <w:rsid w:val="00D35A95"/>
    <w:rsid w:val="00D45449"/>
    <w:rsid w:val="00D45E62"/>
    <w:rsid w:val="00D54C27"/>
    <w:rsid w:val="00D702EB"/>
    <w:rsid w:val="00D820D3"/>
    <w:rsid w:val="00D85BEC"/>
    <w:rsid w:val="00DA2643"/>
    <w:rsid w:val="00DA5BF2"/>
    <w:rsid w:val="00DE25B0"/>
    <w:rsid w:val="00E01453"/>
    <w:rsid w:val="00E05809"/>
    <w:rsid w:val="00E21A38"/>
    <w:rsid w:val="00E3008D"/>
    <w:rsid w:val="00E3240E"/>
    <w:rsid w:val="00E40F3E"/>
    <w:rsid w:val="00E61896"/>
    <w:rsid w:val="00E67943"/>
    <w:rsid w:val="00E71C55"/>
    <w:rsid w:val="00E75118"/>
    <w:rsid w:val="00E848DB"/>
    <w:rsid w:val="00E87DC0"/>
    <w:rsid w:val="00EA2292"/>
    <w:rsid w:val="00ED1AFF"/>
    <w:rsid w:val="00ED7A1B"/>
    <w:rsid w:val="00EF01AB"/>
    <w:rsid w:val="00EF04F6"/>
    <w:rsid w:val="00EF210F"/>
    <w:rsid w:val="00F02F43"/>
    <w:rsid w:val="00F141ED"/>
    <w:rsid w:val="00F33FF9"/>
    <w:rsid w:val="00F416D1"/>
    <w:rsid w:val="00F428B0"/>
    <w:rsid w:val="00F433B0"/>
    <w:rsid w:val="00F451BC"/>
    <w:rsid w:val="00F62FD8"/>
    <w:rsid w:val="00F71FCF"/>
    <w:rsid w:val="00F81DEC"/>
    <w:rsid w:val="00FC5378"/>
    <w:rsid w:val="00FC6D5D"/>
    <w:rsid w:val="00FD31F2"/>
    <w:rsid w:val="00FD4A1D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513F0"/>
  <w15:docId w15:val="{7A27E8D7-5CD3-4CA7-923F-E9C1010A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D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848D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8DB"/>
  </w:style>
  <w:style w:type="character" w:customStyle="1" w:styleId="WW8Num1z1">
    <w:name w:val="WW8Num1z1"/>
    <w:rsid w:val="00E848DB"/>
  </w:style>
  <w:style w:type="character" w:customStyle="1" w:styleId="WW8Num1z2">
    <w:name w:val="WW8Num1z2"/>
    <w:rsid w:val="00E848DB"/>
  </w:style>
  <w:style w:type="character" w:customStyle="1" w:styleId="WW8Num1z3">
    <w:name w:val="WW8Num1z3"/>
    <w:rsid w:val="00E848DB"/>
  </w:style>
  <w:style w:type="character" w:customStyle="1" w:styleId="WW8Num1z4">
    <w:name w:val="WW8Num1z4"/>
    <w:rsid w:val="00E848DB"/>
  </w:style>
  <w:style w:type="character" w:customStyle="1" w:styleId="WW8Num1z5">
    <w:name w:val="WW8Num1z5"/>
    <w:rsid w:val="00E848DB"/>
  </w:style>
  <w:style w:type="character" w:customStyle="1" w:styleId="WW8Num1z6">
    <w:name w:val="WW8Num1z6"/>
    <w:rsid w:val="00E848DB"/>
  </w:style>
  <w:style w:type="character" w:customStyle="1" w:styleId="WW8Num1z7">
    <w:name w:val="WW8Num1z7"/>
    <w:rsid w:val="00E848DB"/>
  </w:style>
  <w:style w:type="character" w:customStyle="1" w:styleId="WW8Num1z8">
    <w:name w:val="WW8Num1z8"/>
    <w:rsid w:val="00E848DB"/>
  </w:style>
  <w:style w:type="character" w:customStyle="1" w:styleId="WW8Num2z0">
    <w:name w:val="WW8Num2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E848DB"/>
  </w:style>
  <w:style w:type="character" w:customStyle="1" w:styleId="WW8Num4z1">
    <w:name w:val="WW8Num4z1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E848DB"/>
  </w:style>
  <w:style w:type="character" w:customStyle="1" w:styleId="WW8Num4z3">
    <w:name w:val="WW8Num4z3"/>
    <w:rsid w:val="00E848DB"/>
  </w:style>
  <w:style w:type="character" w:customStyle="1" w:styleId="WW8Num4z4">
    <w:name w:val="WW8Num4z4"/>
    <w:rsid w:val="00E848DB"/>
  </w:style>
  <w:style w:type="character" w:customStyle="1" w:styleId="WW8Num4z5">
    <w:name w:val="WW8Num4z5"/>
    <w:rsid w:val="00E848DB"/>
  </w:style>
  <w:style w:type="character" w:customStyle="1" w:styleId="WW8Num4z6">
    <w:name w:val="WW8Num4z6"/>
    <w:rsid w:val="00E848DB"/>
  </w:style>
  <w:style w:type="character" w:customStyle="1" w:styleId="WW8Num4z7">
    <w:name w:val="WW8Num4z7"/>
    <w:rsid w:val="00E848DB"/>
  </w:style>
  <w:style w:type="character" w:customStyle="1" w:styleId="WW8Num4z8">
    <w:name w:val="WW8Num4z8"/>
    <w:rsid w:val="00E848DB"/>
  </w:style>
  <w:style w:type="character" w:customStyle="1" w:styleId="WW8Num5z0">
    <w:name w:val="WW8Num5z0"/>
    <w:rsid w:val="00E848D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E848DB"/>
  </w:style>
  <w:style w:type="character" w:customStyle="1" w:styleId="WW8Num5z1">
    <w:name w:val="WW8Num5z1"/>
    <w:rsid w:val="00E848DB"/>
  </w:style>
  <w:style w:type="character" w:customStyle="1" w:styleId="WW8Num5z2">
    <w:name w:val="WW8Num5z2"/>
    <w:rsid w:val="00E848DB"/>
  </w:style>
  <w:style w:type="character" w:customStyle="1" w:styleId="WW8Num5z3">
    <w:name w:val="WW8Num5z3"/>
    <w:rsid w:val="00E848DB"/>
  </w:style>
  <w:style w:type="character" w:customStyle="1" w:styleId="WW8Num5z4">
    <w:name w:val="WW8Num5z4"/>
    <w:rsid w:val="00E848DB"/>
  </w:style>
  <w:style w:type="character" w:customStyle="1" w:styleId="WW8Num5z5">
    <w:name w:val="WW8Num5z5"/>
    <w:rsid w:val="00E848DB"/>
  </w:style>
  <w:style w:type="character" w:customStyle="1" w:styleId="WW8Num5z6">
    <w:name w:val="WW8Num5z6"/>
    <w:rsid w:val="00E848DB"/>
  </w:style>
  <w:style w:type="character" w:customStyle="1" w:styleId="WW8Num5z7">
    <w:name w:val="WW8Num5z7"/>
    <w:rsid w:val="00E848DB"/>
  </w:style>
  <w:style w:type="character" w:customStyle="1" w:styleId="WW8Num5z8">
    <w:name w:val="WW8Num5z8"/>
    <w:rsid w:val="00E848DB"/>
  </w:style>
  <w:style w:type="character" w:customStyle="1" w:styleId="WW8Num6z0">
    <w:name w:val="WW8Num6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848DB"/>
  </w:style>
  <w:style w:type="character" w:customStyle="1" w:styleId="WW8Num7z1">
    <w:name w:val="WW8Num7z1"/>
    <w:rsid w:val="00E848DB"/>
  </w:style>
  <w:style w:type="character" w:customStyle="1" w:styleId="WW8Num7z2">
    <w:name w:val="WW8Num7z2"/>
    <w:rsid w:val="00E848DB"/>
  </w:style>
  <w:style w:type="character" w:customStyle="1" w:styleId="WW8Num7z3">
    <w:name w:val="WW8Num7z3"/>
    <w:rsid w:val="00E848DB"/>
  </w:style>
  <w:style w:type="character" w:customStyle="1" w:styleId="WW8Num7z4">
    <w:name w:val="WW8Num7z4"/>
    <w:rsid w:val="00E848DB"/>
  </w:style>
  <w:style w:type="character" w:customStyle="1" w:styleId="WW8Num7z5">
    <w:name w:val="WW8Num7z5"/>
    <w:rsid w:val="00E848DB"/>
  </w:style>
  <w:style w:type="character" w:customStyle="1" w:styleId="WW8Num7z6">
    <w:name w:val="WW8Num7z6"/>
    <w:rsid w:val="00E848DB"/>
  </w:style>
  <w:style w:type="character" w:customStyle="1" w:styleId="WW8Num7z7">
    <w:name w:val="WW8Num7z7"/>
    <w:rsid w:val="00E848DB"/>
  </w:style>
  <w:style w:type="character" w:customStyle="1" w:styleId="WW8Num7z8">
    <w:name w:val="WW8Num7z8"/>
    <w:rsid w:val="00E848DB"/>
  </w:style>
  <w:style w:type="character" w:customStyle="1" w:styleId="4">
    <w:name w:val="Основной шрифт абзаца4"/>
    <w:rsid w:val="00E848DB"/>
  </w:style>
  <w:style w:type="character" w:customStyle="1" w:styleId="3">
    <w:name w:val="Основной шрифт абзаца3"/>
    <w:rsid w:val="00E848DB"/>
  </w:style>
  <w:style w:type="character" w:customStyle="1" w:styleId="WW8Num2z1">
    <w:name w:val="WW8Num2z1"/>
    <w:rsid w:val="00E848DB"/>
  </w:style>
  <w:style w:type="character" w:customStyle="1" w:styleId="WW8Num2z2">
    <w:name w:val="WW8Num2z2"/>
    <w:rsid w:val="00E848DB"/>
  </w:style>
  <w:style w:type="character" w:customStyle="1" w:styleId="WW8Num2z3">
    <w:name w:val="WW8Num2z3"/>
    <w:rsid w:val="00E848DB"/>
  </w:style>
  <w:style w:type="character" w:customStyle="1" w:styleId="WW8Num2z4">
    <w:name w:val="WW8Num2z4"/>
    <w:rsid w:val="00E848DB"/>
  </w:style>
  <w:style w:type="character" w:customStyle="1" w:styleId="WW8Num2z5">
    <w:name w:val="WW8Num2z5"/>
    <w:rsid w:val="00E848DB"/>
  </w:style>
  <w:style w:type="character" w:customStyle="1" w:styleId="WW8Num2z6">
    <w:name w:val="WW8Num2z6"/>
    <w:rsid w:val="00E848DB"/>
  </w:style>
  <w:style w:type="character" w:customStyle="1" w:styleId="WW8Num2z7">
    <w:name w:val="WW8Num2z7"/>
    <w:rsid w:val="00E848DB"/>
  </w:style>
  <w:style w:type="character" w:customStyle="1" w:styleId="WW8Num2z8">
    <w:name w:val="WW8Num2z8"/>
    <w:rsid w:val="00E848DB"/>
  </w:style>
  <w:style w:type="character" w:customStyle="1" w:styleId="WW8Num8z0">
    <w:name w:val="WW8Num8z0"/>
    <w:rsid w:val="00E848DB"/>
    <w:rPr>
      <w:rFonts w:ascii="Symbol" w:hAnsi="Symbol" w:cs="Symbol"/>
    </w:rPr>
  </w:style>
  <w:style w:type="character" w:customStyle="1" w:styleId="WW8Num9z0">
    <w:name w:val="WW8Num9z0"/>
    <w:rsid w:val="00E848DB"/>
    <w:rPr>
      <w:rFonts w:ascii="Symbol" w:hAnsi="Symbol" w:cs="Symbol"/>
    </w:rPr>
  </w:style>
  <w:style w:type="character" w:customStyle="1" w:styleId="WW8Num9z1">
    <w:name w:val="WW8Num9z1"/>
    <w:rsid w:val="00E848DB"/>
    <w:rPr>
      <w:rFonts w:ascii="Courier New" w:hAnsi="Courier New" w:cs="Courier New"/>
    </w:rPr>
  </w:style>
  <w:style w:type="character" w:customStyle="1" w:styleId="WW8Num9z2">
    <w:name w:val="WW8Num9z2"/>
    <w:rsid w:val="00E848DB"/>
    <w:rPr>
      <w:rFonts w:ascii="Wingdings" w:hAnsi="Wingdings" w:cs="Wingdings"/>
    </w:rPr>
  </w:style>
  <w:style w:type="character" w:customStyle="1" w:styleId="WW8Num9z3">
    <w:name w:val="WW8Num9z3"/>
    <w:rsid w:val="00E848DB"/>
    <w:rPr>
      <w:rFonts w:ascii="Symbol" w:hAnsi="Symbol" w:cs="Symbol"/>
    </w:rPr>
  </w:style>
  <w:style w:type="character" w:customStyle="1" w:styleId="WW8Num10z0">
    <w:name w:val="WW8Num10z0"/>
    <w:rsid w:val="00E848DB"/>
  </w:style>
  <w:style w:type="character" w:customStyle="1" w:styleId="WW8Num11z0">
    <w:name w:val="WW8Num11z0"/>
    <w:rsid w:val="00E848DB"/>
    <w:rPr>
      <w:rFonts w:ascii="Symbol" w:hAnsi="Symbol" w:cs="Symbol"/>
    </w:rPr>
  </w:style>
  <w:style w:type="character" w:customStyle="1" w:styleId="WW8Num11z1">
    <w:name w:val="WW8Num11z1"/>
    <w:rsid w:val="00E848DB"/>
    <w:rPr>
      <w:rFonts w:ascii="Courier New" w:hAnsi="Courier New" w:cs="Courier New"/>
    </w:rPr>
  </w:style>
  <w:style w:type="character" w:customStyle="1" w:styleId="WW8Num11z2">
    <w:name w:val="WW8Num11z2"/>
    <w:rsid w:val="00E848DB"/>
    <w:rPr>
      <w:rFonts w:ascii="Wingdings" w:hAnsi="Wingdings" w:cs="Wingdings"/>
    </w:rPr>
  </w:style>
  <w:style w:type="character" w:customStyle="1" w:styleId="WW8Num12z0">
    <w:name w:val="WW8Num12z0"/>
    <w:rsid w:val="00E848DB"/>
    <w:rPr>
      <w:rFonts w:ascii="Symbol" w:hAnsi="Symbol" w:cs="Symbol"/>
    </w:rPr>
  </w:style>
  <w:style w:type="character" w:customStyle="1" w:styleId="WW8Num12z1">
    <w:name w:val="WW8Num12z1"/>
    <w:rsid w:val="00E848DB"/>
    <w:rPr>
      <w:rFonts w:ascii="Courier New" w:hAnsi="Courier New" w:cs="Courier New"/>
    </w:rPr>
  </w:style>
  <w:style w:type="character" w:customStyle="1" w:styleId="WW8Num12z2">
    <w:name w:val="WW8Num12z2"/>
    <w:rsid w:val="00E848DB"/>
    <w:rPr>
      <w:rFonts w:ascii="Wingdings" w:hAnsi="Wingdings" w:cs="Wingdings"/>
    </w:rPr>
  </w:style>
  <w:style w:type="character" w:customStyle="1" w:styleId="WW8Num12z3">
    <w:name w:val="WW8Num12z3"/>
    <w:rsid w:val="00E848DB"/>
    <w:rPr>
      <w:rFonts w:ascii="Symbol" w:hAnsi="Symbol" w:cs="Symbol"/>
    </w:rPr>
  </w:style>
  <w:style w:type="character" w:customStyle="1" w:styleId="WW8Num13z0">
    <w:name w:val="WW8Num13z0"/>
    <w:rsid w:val="00E848DB"/>
    <w:rPr>
      <w:rFonts w:ascii="Symbol" w:hAnsi="Symbol" w:cs="Symbol"/>
    </w:rPr>
  </w:style>
  <w:style w:type="character" w:customStyle="1" w:styleId="WW8Num13z1">
    <w:name w:val="WW8Num13z1"/>
    <w:rsid w:val="00E848DB"/>
    <w:rPr>
      <w:rFonts w:ascii="Courier New" w:hAnsi="Courier New" w:cs="Courier New"/>
    </w:rPr>
  </w:style>
  <w:style w:type="character" w:customStyle="1" w:styleId="WW8Num13z2">
    <w:name w:val="WW8Num13z2"/>
    <w:rsid w:val="00E848DB"/>
    <w:rPr>
      <w:rFonts w:ascii="Wingdings" w:hAnsi="Wingdings" w:cs="Wingdings"/>
    </w:rPr>
  </w:style>
  <w:style w:type="character" w:customStyle="1" w:styleId="WW8Num13z3">
    <w:name w:val="WW8Num13z3"/>
    <w:rsid w:val="00E848DB"/>
    <w:rPr>
      <w:rFonts w:ascii="Symbol" w:hAnsi="Symbol" w:cs="Symbol"/>
    </w:rPr>
  </w:style>
  <w:style w:type="character" w:customStyle="1" w:styleId="WW8Num14z0">
    <w:name w:val="WW8Num14z0"/>
    <w:rsid w:val="00E848DB"/>
  </w:style>
  <w:style w:type="character" w:customStyle="1" w:styleId="WW8Num14z1">
    <w:name w:val="WW8Num14z1"/>
    <w:rsid w:val="00E848DB"/>
  </w:style>
  <w:style w:type="character" w:customStyle="1" w:styleId="WW8Num14z2">
    <w:name w:val="WW8Num14z2"/>
    <w:rsid w:val="00E848DB"/>
  </w:style>
  <w:style w:type="character" w:customStyle="1" w:styleId="WW8Num14z3">
    <w:name w:val="WW8Num14z3"/>
    <w:rsid w:val="00E848DB"/>
  </w:style>
  <w:style w:type="character" w:customStyle="1" w:styleId="WW8Num14z4">
    <w:name w:val="WW8Num14z4"/>
    <w:rsid w:val="00E848DB"/>
  </w:style>
  <w:style w:type="character" w:customStyle="1" w:styleId="WW8Num14z5">
    <w:name w:val="WW8Num14z5"/>
    <w:rsid w:val="00E848DB"/>
  </w:style>
  <w:style w:type="character" w:customStyle="1" w:styleId="WW8Num14z6">
    <w:name w:val="WW8Num14z6"/>
    <w:rsid w:val="00E848DB"/>
  </w:style>
  <w:style w:type="character" w:customStyle="1" w:styleId="WW8Num14z7">
    <w:name w:val="WW8Num14z7"/>
    <w:rsid w:val="00E848DB"/>
  </w:style>
  <w:style w:type="character" w:customStyle="1" w:styleId="WW8Num14z8">
    <w:name w:val="WW8Num14z8"/>
    <w:rsid w:val="00E848DB"/>
  </w:style>
  <w:style w:type="character" w:customStyle="1" w:styleId="WW8Num15z0">
    <w:name w:val="WW8Num15z0"/>
    <w:rsid w:val="00E848DB"/>
  </w:style>
  <w:style w:type="character" w:customStyle="1" w:styleId="WW8Num15z1">
    <w:name w:val="WW8Num15z1"/>
    <w:rsid w:val="00E848DB"/>
  </w:style>
  <w:style w:type="character" w:customStyle="1" w:styleId="WW8Num15z2">
    <w:name w:val="WW8Num15z2"/>
    <w:rsid w:val="00E848DB"/>
  </w:style>
  <w:style w:type="character" w:customStyle="1" w:styleId="WW8Num15z3">
    <w:name w:val="WW8Num15z3"/>
    <w:rsid w:val="00E848DB"/>
  </w:style>
  <w:style w:type="character" w:customStyle="1" w:styleId="WW8Num15z4">
    <w:name w:val="WW8Num15z4"/>
    <w:rsid w:val="00E848DB"/>
  </w:style>
  <w:style w:type="character" w:customStyle="1" w:styleId="WW8Num15z5">
    <w:name w:val="WW8Num15z5"/>
    <w:rsid w:val="00E848DB"/>
  </w:style>
  <w:style w:type="character" w:customStyle="1" w:styleId="WW8Num15z6">
    <w:name w:val="WW8Num15z6"/>
    <w:rsid w:val="00E848DB"/>
  </w:style>
  <w:style w:type="character" w:customStyle="1" w:styleId="WW8Num15z7">
    <w:name w:val="WW8Num15z7"/>
    <w:rsid w:val="00E848DB"/>
  </w:style>
  <w:style w:type="character" w:customStyle="1" w:styleId="WW8Num15z8">
    <w:name w:val="WW8Num15z8"/>
    <w:rsid w:val="00E848DB"/>
  </w:style>
  <w:style w:type="character" w:customStyle="1" w:styleId="WW8Num16z0">
    <w:name w:val="WW8Num16z0"/>
    <w:rsid w:val="00E848DB"/>
  </w:style>
  <w:style w:type="character" w:customStyle="1" w:styleId="WW8Num16z1">
    <w:name w:val="WW8Num16z1"/>
    <w:rsid w:val="00E848DB"/>
  </w:style>
  <w:style w:type="character" w:customStyle="1" w:styleId="WW8Num16z2">
    <w:name w:val="WW8Num16z2"/>
    <w:rsid w:val="00E848DB"/>
  </w:style>
  <w:style w:type="character" w:customStyle="1" w:styleId="WW8Num16z3">
    <w:name w:val="WW8Num16z3"/>
    <w:rsid w:val="00E848DB"/>
  </w:style>
  <w:style w:type="character" w:customStyle="1" w:styleId="WW8Num16z4">
    <w:name w:val="WW8Num16z4"/>
    <w:rsid w:val="00E848DB"/>
  </w:style>
  <w:style w:type="character" w:customStyle="1" w:styleId="WW8Num16z5">
    <w:name w:val="WW8Num16z5"/>
    <w:rsid w:val="00E848DB"/>
  </w:style>
  <w:style w:type="character" w:customStyle="1" w:styleId="WW8Num16z6">
    <w:name w:val="WW8Num16z6"/>
    <w:rsid w:val="00E848DB"/>
  </w:style>
  <w:style w:type="character" w:customStyle="1" w:styleId="WW8Num16z7">
    <w:name w:val="WW8Num16z7"/>
    <w:rsid w:val="00E848DB"/>
  </w:style>
  <w:style w:type="character" w:customStyle="1" w:styleId="WW8Num16z8">
    <w:name w:val="WW8Num16z8"/>
    <w:rsid w:val="00E848DB"/>
  </w:style>
  <w:style w:type="character" w:customStyle="1" w:styleId="WW8Num17z0">
    <w:name w:val="WW8Num17z0"/>
    <w:rsid w:val="00E848DB"/>
  </w:style>
  <w:style w:type="character" w:customStyle="1" w:styleId="WW8Num18z0">
    <w:name w:val="WW8Num18z0"/>
    <w:rsid w:val="00E848DB"/>
  </w:style>
  <w:style w:type="character" w:customStyle="1" w:styleId="WW8Num19z0">
    <w:name w:val="WW8Num19z0"/>
    <w:rsid w:val="00E848DB"/>
  </w:style>
  <w:style w:type="character" w:customStyle="1" w:styleId="WW8Num19z1">
    <w:name w:val="WW8Num19z1"/>
    <w:rsid w:val="00E848DB"/>
  </w:style>
  <w:style w:type="character" w:customStyle="1" w:styleId="WW8Num19z2">
    <w:name w:val="WW8Num19z2"/>
    <w:rsid w:val="00E848DB"/>
  </w:style>
  <w:style w:type="character" w:customStyle="1" w:styleId="WW8Num19z3">
    <w:name w:val="WW8Num19z3"/>
    <w:rsid w:val="00E848DB"/>
  </w:style>
  <w:style w:type="character" w:customStyle="1" w:styleId="WW8Num19z4">
    <w:name w:val="WW8Num19z4"/>
    <w:rsid w:val="00E848DB"/>
  </w:style>
  <w:style w:type="character" w:customStyle="1" w:styleId="WW8Num19z5">
    <w:name w:val="WW8Num19z5"/>
    <w:rsid w:val="00E848DB"/>
  </w:style>
  <w:style w:type="character" w:customStyle="1" w:styleId="WW8Num19z6">
    <w:name w:val="WW8Num19z6"/>
    <w:rsid w:val="00E848DB"/>
  </w:style>
  <w:style w:type="character" w:customStyle="1" w:styleId="WW8Num19z7">
    <w:name w:val="WW8Num19z7"/>
    <w:rsid w:val="00E848DB"/>
  </w:style>
  <w:style w:type="character" w:customStyle="1" w:styleId="WW8Num19z8">
    <w:name w:val="WW8Num19z8"/>
    <w:rsid w:val="00E848DB"/>
  </w:style>
  <w:style w:type="character" w:customStyle="1" w:styleId="WW8Num20z0">
    <w:name w:val="WW8Num20z0"/>
    <w:rsid w:val="00E848DB"/>
  </w:style>
  <w:style w:type="character" w:customStyle="1" w:styleId="WW8Num21z0">
    <w:name w:val="WW8Num21z0"/>
    <w:rsid w:val="00E848DB"/>
  </w:style>
  <w:style w:type="character" w:customStyle="1" w:styleId="WW8Num21z1">
    <w:name w:val="WW8Num21z1"/>
    <w:rsid w:val="00E848DB"/>
  </w:style>
  <w:style w:type="character" w:customStyle="1" w:styleId="WW8Num21z2">
    <w:name w:val="WW8Num21z2"/>
    <w:rsid w:val="00E848DB"/>
  </w:style>
  <w:style w:type="character" w:customStyle="1" w:styleId="WW8Num21z3">
    <w:name w:val="WW8Num21z3"/>
    <w:rsid w:val="00E848DB"/>
  </w:style>
  <w:style w:type="character" w:customStyle="1" w:styleId="WW8Num21z4">
    <w:name w:val="WW8Num21z4"/>
    <w:rsid w:val="00E848DB"/>
  </w:style>
  <w:style w:type="character" w:customStyle="1" w:styleId="WW8Num21z5">
    <w:name w:val="WW8Num21z5"/>
    <w:rsid w:val="00E848DB"/>
  </w:style>
  <w:style w:type="character" w:customStyle="1" w:styleId="WW8Num21z6">
    <w:name w:val="WW8Num21z6"/>
    <w:rsid w:val="00E848DB"/>
  </w:style>
  <w:style w:type="character" w:customStyle="1" w:styleId="WW8Num21z7">
    <w:name w:val="WW8Num21z7"/>
    <w:rsid w:val="00E848DB"/>
  </w:style>
  <w:style w:type="character" w:customStyle="1" w:styleId="WW8Num21z8">
    <w:name w:val="WW8Num21z8"/>
    <w:rsid w:val="00E848DB"/>
  </w:style>
  <w:style w:type="character" w:customStyle="1" w:styleId="WW8Num22z0">
    <w:name w:val="WW8Num22z0"/>
    <w:rsid w:val="00E848DB"/>
    <w:rPr>
      <w:rFonts w:ascii="Symbol" w:hAnsi="Symbol" w:cs="Symbol"/>
    </w:rPr>
  </w:style>
  <w:style w:type="character" w:customStyle="1" w:styleId="WW8Num22z1">
    <w:name w:val="WW8Num22z1"/>
    <w:rsid w:val="00E848DB"/>
    <w:rPr>
      <w:rFonts w:ascii="Courier New" w:hAnsi="Courier New" w:cs="Courier New"/>
    </w:rPr>
  </w:style>
  <w:style w:type="character" w:customStyle="1" w:styleId="WW8Num22z2">
    <w:name w:val="WW8Num22z2"/>
    <w:rsid w:val="00E848DB"/>
    <w:rPr>
      <w:rFonts w:ascii="Wingdings" w:hAnsi="Wingdings" w:cs="Wingdings"/>
    </w:rPr>
  </w:style>
  <w:style w:type="character" w:customStyle="1" w:styleId="WW8Num22z3">
    <w:name w:val="WW8Num22z3"/>
    <w:rsid w:val="00E848DB"/>
    <w:rPr>
      <w:rFonts w:ascii="Symbol" w:hAnsi="Symbol" w:cs="Symbol"/>
    </w:rPr>
  </w:style>
  <w:style w:type="character" w:customStyle="1" w:styleId="WW8Num23z0">
    <w:name w:val="WW8Num2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E848DB"/>
    <w:rPr>
      <w:rFonts w:ascii="Symbol" w:eastAsia="Times New Roman" w:hAnsi="Symbol" w:cs="Times New Roman"/>
    </w:rPr>
  </w:style>
  <w:style w:type="character" w:customStyle="1" w:styleId="WW8Num24z1">
    <w:name w:val="WW8Num24z1"/>
    <w:rsid w:val="00E848DB"/>
    <w:rPr>
      <w:rFonts w:ascii="Courier New" w:hAnsi="Courier New" w:cs="Courier New"/>
    </w:rPr>
  </w:style>
  <w:style w:type="character" w:customStyle="1" w:styleId="WW8Num24z2">
    <w:name w:val="WW8Num24z2"/>
    <w:rsid w:val="00E848DB"/>
    <w:rPr>
      <w:rFonts w:ascii="Wingdings" w:hAnsi="Wingdings" w:cs="Wingdings"/>
    </w:rPr>
  </w:style>
  <w:style w:type="character" w:customStyle="1" w:styleId="WW8Num24z3">
    <w:name w:val="WW8Num24z3"/>
    <w:rsid w:val="00E848DB"/>
    <w:rPr>
      <w:rFonts w:ascii="Symbol" w:hAnsi="Symbol" w:cs="Symbol"/>
    </w:rPr>
  </w:style>
  <w:style w:type="character" w:customStyle="1" w:styleId="WW8Num25z0">
    <w:name w:val="WW8Num25z0"/>
    <w:rsid w:val="00E848DB"/>
  </w:style>
  <w:style w:type="character" w:customStyle="1" w:styleId="WW8Num25z1">
    <w:name w:val="WW8Num25z1"/>
    <w:rsid w:val="00E848DB"/>
  </w:style>
  <w:style w:type="character" w:customStyle="1" w:styleId="WW8Num25z2">
    <w:name w:val="WW8Num25z2"/>
    <w:rsid w:val="00E848DB"/>
  </w:style>
  <w:style w:type="character" w:customStyle="1" w:styleId="WW8Num25z3">
    <w:name w:val="WW8Num25z3"/>
    <w:rsid w:val="00E848DB"/>
  </w:style>
  <w:style w:type="character" w:customStyle="1" w:styleId="WW8Num25z4">
    <w:name w:val="WW8Num25z4"/>
    <w:rsid w:val="00E848DB"/>
  </w:style>
  <w:style w:type="character" w:customStyle="1" w:styleId="WW8Num25z5">
    <w:name w:val="WW8Num25z5"/>
    <w:rsid w:val="00E848DB"/>
  </w:style>
  <w:style w:type="character" w:customStyle="1" w:styleId="WW8Num25z6">
    <w:name w:val="WW8Num25z6"/>
    <w:rsid w:val="00E848DB"/>
  </w:style>
  <w:style w:type="character" w:customStyle="1" w:styleId="WW8Num25z7">
    <w:name w:val="WW8Num25z7"/>
    <w:rsid w:val="00E848DB"/>
  </w:style>
  <w:style w:type="character" w:customStyle="1" w:styleId="WW8Num25z8">
    <w:name w:val="WW8Num25z8"/>
    <w:rsid w:val="00E848DB"/>
  </w:style>
  <w:style w:type="character" w:customStyle="1" w:styleId="WW8Num26z0">
    <w:name w:val="WW8Num26z0"/>
    <w:rsid w:val="00E848DB"/>
  </w:style>
  <w:style w:type="character" w:customStyle="1" w:styleId="WW8Num27z0">
    <w:name w:val="WW8Num27z0"/>
    <w:rsid w:val="00E848DB"/>
  </w:style>
  <w:style w:type="character" w:customStyle="1" w:styleId="WW8Num27z1">
    <w:name w:val="WW8Num27z1"/>
    <w:rsid w:val="00E848DB"/>
  </w:style>
  <w:style w:type="character" w:customStyle="1" w:styleId="WW8Num27z2">
    <w:name w:val="WW8Num27z2"/>
    <w:rsid w:val="00E848DB"/>
  </w:style>
  <w:style w:type="character" w:customStyle="1" w:styleId="WW8Num27z3">
    <w:name w:val="WW8Num27z3"/>
    <w:rsid w:val="00E848DB"/>
  </w:style>
  <w:style w:type="character" w:customStyle="1" w:styleId="WW8Num27z4">
    <w:name w:val="WW8Num27z4"/>
    <w:rsid w:val="00E848DB"/>
  </w:style>
  <w:style w:type="character" w:customStyle="1" w:styleId="WW8Num27z5">
    <w:name w:val="WW8Num27z5"/>
    <w:rsid w:val="00E848DB"/>
  </w:style>
  <w:style w:type="character" w:customStyle="1" w:styleId="WW8Num27z6">
    <w:name w:val="WW8Num27z6"/>
    <w:rsid w:val="00E848DB"/>
  </w:style>
  <w:style w:type="character" w:customStyle="1" w:styleId="WW8Num27z7">
    <w:name w:val="WW8Num27z7"/>
    <w:rsid w:val="00E848DB"/>
  </w:style>
  <w:style w:type="character" w:customStyle="1" w:styleId="WW8Num27z8">
    <w:name w:val="WW8Num27z8"/>
    <w:rsid w:val="00E848DB"/>
  </w:style>
  <w:style w:type="character" w:customStyle="1" w:styleId="WW8Num28z0">
    <w:name w:val="WW8Num28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E848DB"/>
  </w:style>
  <w:style w:type="character" w:customStyle="1" w:styleId="WW8Num30z0">
    <w:name w:val="WW8Num30z0"/>
    <w:rsid w:val="00E848DB"/>
  </w:style>
  <w:style w:type="character" w:customStyle="1" w:styleId="WW8Num31z0">
    <w:name w:val="WW8Num31z0"/>
    <w:rsid w:val="00E848DB"/>
  </w:style>
  <w:style w:type="character" w:customStyle="1" w:styleId="WW8Num31z1">
    <w:name w:val="WW8Num31z1"/>
    <w:rsid w:val="00E848DB"/>
  </w:style>
  <w:style w:type="character" w:customStyle="1" w:styleId="WW8Num31z2">
    <w:name w:val="WW8Num31z2"/>
    <w:rsid w:val="00E848DB"/>
  </w:style>
  <w:style w:type="character" w:customStyle="1" w:styleId="WW8Num31z3">
    <w:name w:val="WW8Num31z3"/>
    <w:rsid w:val="00E848DB"/>
  </w:style>
  <w:style w:type="character" w:customStyle="1" w:styleId="WW8Num31z4">
    <w:name w:val="WW8Num31z4"/>
    <w:rsid w:val="00E848DB"/>
  </w:style>
  <w:style w:type="character" w:customStyle="1" w:styleId="WW8Num31z5">
    <w:name w:val="WW8Num31z5"/>
    <w:rsid w:val="00E848DB"/>
  </w:style>
  <w:style w:type="character" w:customStyle="1" w:styleId="WW8Num31z6">
    <w:name w:val="WW8Num31z6"/>
    <w:rsid w:val="00E848DB"/>
  </w:style>
  <w:style w:type="character" w:customStyle="1" w:styleId="WW8Num31z7">
    <w:name w:val="WW8Num31z7"/>
    <w:rsid w:val="00E848DB"/>
  </w:style>
  <w:style w:type="character" w:customStyle="1" w:styleId="WW8Num31z8">
    <w:name w:val="WW8Num31z8"/>
    <w:rsid w:val="00E848DB"/>
  </w:style>
  <w:style w:type="character" w:customStyle="1" w:styleId="WW8Num32z0">
    <w:name w:val="WW8Num32z0"/>
    <w:rsid w:val="00E848DB"/>
  </w:style>
  <w:style w:type="character" w:customStyle="1" w:styleId="WW8Num32z1">
    <w:name w:val="WW8Num32z1"/>
    <w:rsid w:val="00E848DB"/>
  </w:style>
  <w:style w:type="character" w:customStyle="1" w:styleId="WW8NumSt2z0">
    <w:name w:val="WW8NumSt2z0"/>
    <w:rsid w:val="00E848DB"/>
    <w:rPr>
      <w:rFonts w:ascii="Calibri" w:hAnsi="Calibri" w:cs="Calibri"/>
    </w:rPr>
  </w:style>
  <w:style w:type="character" w:customStyle="1" w:styleId="WW8NumSt3z0">
    <w:name w:val="WW8NumSt3z0"/>
    <w:rsid w:val="00E848DB"/>
    <w:rPr>
      <w:rFonts w:ascii="Calibri" w:hAnsi="Calibri" w:cs="Calibri"/>
    </w:rPr>
  </w:style>
  <w:style w:type="character" w:customStyle="1" w:styleId="WW8NumSt4z0">
    <w:name w:val="WW8NumSt4z0"/>
    <w:rsid w:val="00E848DB"/>
    <w:rPr>
      <w:rFonts w:ascii="Calibri" w:hAnsi="Calibri" w:cs="Calibri"/>
    </w:rPr>
  </w:style>
  <w:style w:type="character" w:customStyle="1" w:styleId="2">
    <w:name w:val="Основной шрифт абзаца2"/>
    <w:rsid w:val="00E848DB"/>
  </w:style>
  <w:style w:type="character" w:customStyle="1" w:styleId="10">
    <w:name w:val="Заголовок 1 Знак"/>
    <w:rsid w:val="00E848D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E848D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848D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E848D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E848D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848D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E848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848DB"/>
    <w:rPr>
      <w:color w:val="0000FF"/>
      <w:u w:val="single"/>
    </w:rPr>
  </w:style>
  <w:style w:type="character" w:customStyle="1" w:styleId="a7">
    <w:name w:val="Без интервала Знак"/>
    <w:uiPriority w:val="1"/>
    <w:rsid w:val="00E848D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E848DB"/>
    <w:rPr>
      <w:color w:val="800080"/>
      <w:u w:val="single"/>
    </w:rPr>
  </w:style>
  <w:style w:type="character" w:customStyle="1" w:styleId="WW8Num3z1">
    <w:name w:val="WW8Num3z1"/>
    <w:rsid w:val="00E848DB"/>
  </w:style>
  <w:style w:type="character" w:customStyle="1" w:styleId="WW8Num3z2">
    <w:name w:val="WW8Num3z2"/>
    <w:rsid w:val="00E848DB"/>
  </w:style>
  <w:style w:type="character" w:customStyle="1" w:styleId="WW8Num3z3">
    <w:name w:val="WW8Num3z3"/>
    <w:rsid w:val="00E848DB"/>
  </w:style>
  <w:style w:type="character" w:customStyle="1" w:styleId="WW8Num3z4">
    <w:name w:val="WW8Num3z4"/>
    <w:rsid w:val="00E848DB"/>
  </w:style>
  <w:style w:type="character" w:customStyle="1" w:styleId="WW8Num3z5">
    <w:name w:val="WW8Num3z5"/>
    <w:rsid w:val="00E848DB"/>
  </w:style>
  <w:style w:type="character" w:customStyle="1" w:styleId="WW8Num3z6">
    <w:name w:val="WW8Num3z6"/>
    <w:rsid w:val="00E848DB"/>
  </w:style>
  <w:style w:type="character" w:customStyle="1" w:styleId="WW8Num3z7">
    <w:name w:val="WW8Num3z7"/>
    <w:rsid w:val="00E848DB"/>
  </w:style>
  <w:style w:type="character" w:customStyle="1" w:styleId="WW8Num3z8">
    <w:name w:val="WW8Num3z8"/>
    <w:rsid w:val="00E848DB"/>
  </w:style>
  <w:style w:type="character" w:customStyle="1" w:styleId="WW8Num6z1">
    <w:name w:val="WW8Num6z1"/>
    <w:rsid w:val="00E848DB"/>
    <w:rPr>
      <w:rFonts w:ascii="Courier New" w:hAnsi="Courier New" w:cs="Courier New"/>
    </w:rPr>
  </w:style>
  <w:style w:type="character" w:customStyle="1" w:styleId="WW8Num6z2">
    <w:name w:val="WW8Num6z2"/>
    <w:rsid w:val="00E848DB"/>
    <w:rPr>
      <w:rFonts w:ascii="Wingdings" w:hAnsi="Wingdings" w:cs="Wingdings"/>
    </w:rPr>
  </w:style>
  <w:style w:type="character" w:customStyle="1" w:styleId="WW8Num8z1">
    <w:name w:val="WW8Num8z1"/>
    <w:rsid w:val="00E848DB"/>
  </w:style>
  <w:style w:type="character" w:customStyle="1" w:styleId="WW8Num8z2">
    <w:name w:val="WW8Num8z2"/>
    <w:rsid w:val="00E848DB"/>
  </w:style>
  <w:style w:type="character" w:customStyle="1" w:styleId="WW8Num8z3">
    <w:name w:val="WW8Num8z3"/>
    <w:rsid w:val="00E848DB"/>
  </w:style>
  <w:style w:type="character" w:customStyle="1" w:styleId="WW8Num8z4">
    <w:name w:val="WW8Num8z4"/>
    <w:rsid w:val="00E848DB"/>
  </w:style>
  <w:style w:type="character" w:customStyle="1" w:styleId="WW8Num8z5">
    <w:name w:val="WW8Num8z5"/>
    <w:rsid w:val="00E848DB"/>
  </w:style>
  <w:style w:type="character" w:customStyle="1" w:styleId="WW8Num8z6">
    <w:name w:val="WW8Num8z6"/>
    <w:rsid w:val="00E848DB"/>
  </w:style>
  <w:style w:type="character" w:customStyle="1" w:styleId="WW8Num8z7">
    <w:name w:val="WW8Num8z7"/>
    <w:rsid w:val="00E848DB"/>
  </w:style>
  <w:style w:type="character" w:customStyle="1" w:styleId="WW8Num8z8">
    <w:name w:val="WW8Num8z8"/>
    <w:rsid w:val="00E848DB"/>
  </w:style>
  <w:style w:type="character" w:customStyle="1" w:styleId="WW8Num9z4">
    <w:name w:val="WW8Num9z4"/>
    <w:rsid w:val="00E848DB"/>
  </w:style>
  <w:style w:type="character" w:customStyle="1" w:styleId="WW8Num9z5">
    <w:name w:val="WW8Num9z5"/>
    <w:rsid w:val="00E848DB"/>
  </w:style>
  <w:style w:type="character" w:customStyle="1" w:styleId="WW8Num9z6">
    <w:name w:val="WW8Num9z6"/>
    <w:rsid w:val="00E848DB"/>
  </w:style>
  <w:style w:type="character" w:customStyle="1" w:styleId="WW8Num9z7">
    <w:name w:val="WW8Num9z7"/>
    <w:rsid w:val="00E848DB"/>
  </w:style>
  <w:style w:type="character" w:customStyle="1" w:styleId="WW8Num9z8">
    <w:name w:val="WW8Num9z8"/>
    <w:rsid w:val="00E848DB"/>
  </w:style>
  <w:style w:type="character" w:customStyle="1" w:styleId="WW8Num10z1">
    <w:name w:val="WW8Num10z1"/>
    <w:rsid w:val="00E848DB"/>
  </w:style>
  <w:style w:type="character" w:customStyle="1" w:styleId="WW8Num10z2">
    <w:name w:val="WW8Num10z2"/>
    <w:rsid w:val="00E848DB"/>
  </w:style>
  <w:style w:type="character" w:customStyle="1" w:styleId="WW8Num10z3">
    <w:name w:val="WW8Num10z3"/>
    <w:rsid w:val="00E848DB"/>
  </w:style>
  <w:style w:type="character" w:customStyle="1" w:styleId="WW8Num10z4">
    <w:name w:val="WW8Num10z4"/>
    <w:rsid w:val="00E848DB"/>
  </w:style>
  <w:style w:type="character" w:customStyle="1" w:styleId="WW8Num10z5">
    <w:name w:val="WW8Num10z5"/>
    <w:rsid w:val="00E848DB"/>
  </w:style>
  <w:style w:type="character" w:customStyle="1" w:styleId="WW8Num10z6">
    <w:name w:val="WW8Num10z6"/>
    <w:rsid w:val="00E848DB"/>
  </w:style>
  <w:style w:type="character" w:customStyle="1" w:styleId="WW8Num10z7">
    <w:name w:val="WW8Num10z7"/>
    <w:rsid w:val="00E848DB"/>
  </w:style>
  <w:style w:type="character" w:customStyle="1" w:styleId="WW8Num10z8">
    <w:name w:val="WW8Num10z8"/>
    <w:rsid w:val="00E848DB"/>
  </w:style>
  <w:style w:type="character" w:customStyle="1" w:styleId="WW8Num11z3">
    <w:name w:val="WW8Num11z3"/>
    <w:rsid w:val="00E848DB"/>
  </w:style>
  <w:style w:type="character" w:customStyle="1" w:styleId="WW8Num11z4">
    <w:name w:val="WW8Num11z4"/>
    <w:rsid w:val="00E848DB"/>
  </w:style>
  <w:style w:type="character" w:customStyle="1" w:styleId="WW8Num11z5">
    <w:name w:val="WW8Num11z5"/>
    <w:rsid w:val="00E848DB"/>
  </w:style>
  <w:style w:type="character" w:customStyle="1" w:styleId="WW8Num11z6">
    <w:name w:val="WW8Num11z6"/>
    <w:rsid w:val="00E848DB"/>
  </w:style>
  <w:style w:type="character" w:customStyle="1" w:styleId="WW8Num11z7">
    <w:name w:val="WW8Num11z7"/>
    <w:rsid w:val="00E848DB"/>
  </w:style>
  <w:style w:type="character" w:customStyle="1" w:styleId="WW8Num11z8">
    <w:name w:val="WW8Num11z8"/>
    <w:rsid w:val="00E848DB"/>
  </w:style>
  <w:style w:type="character" w:customStyle="1" w:styleId="WW8Num12z4">
    <w:name w:val="WW8Num12z4"/>
    <w:rsid w:val="00E848DB"/>
  </w:style>
  <w:style w:type="character" w:customStyle="1" w:styleId="WW8Num12z5">
    <w:name w:val="WW8Num12z5"/>
    <w:rsid w:val="00E848DB"/>
  </w:style>
  <w:style w:type="character" w:customStyle="1" w:styleId="WW8Num12z6">
    <w:name w:val="WW8Num12z6"/>
    <w:rsid w:val="00E848DB"/>
  </w:style>
  <w:style w:type="character" w:customStyle="1" w:styleId="WW8Num12z7">
    <w:name w:val="WW8Num12z7"/>
    <w:rsid w:val="00E848DB"/>
  </w:style>
  <w:style w:type="character" w:customStyle="1" w:styleId="WW8Num12z8">
    <w:name w:val="WW8Num12z8"/>
    <w:rsid w:val="00E848DB"/>
  </w:style>
  <w:style w:type="character" w:customStyle="1" w:styleId="WW8Num13z4">
    <w:name w:val="WW8Num13z4"/>
    <w:rsid w:val="00E848DB"/>
  </w:style>
  <w:style w:type="character" w:customStyle="1" w:styleId="WW8Num13z5">
    <w:name w:val="WW8Num13z5"/>
    <w:rsid w:val="00E848DB"/>
  </w:style>
  <w:style w:type="character" w:customStyle="1" w:styleId="WW8Num13z6">
    <w:name w:val="WW8Num13z6"/>
    <w:rsid w:val="00E848DB"/>
  </w:style>
  <w:style w:type="character" w:customStyle="1" w:styleId="WW8Num13z7">
    <w:name w:val="WW8Num13z7"/>
    <w:rsid w:val="00E848DB"/>
  </w:style>
  <w:style w:type="character" w:customStyle="1" w:styleId="WW8Num13z8">
    <w:name w:val="WW8Num13z8"/>
    <w:rsid w:val="00E848DB"/>
  </w:style>
  <w:style w:type="character" w:customStyle="1" w:styleId="WW8Num17z1">
    <w:name w:val="WW8Num17z1"/>
    <w:rsid w:val="00E848DB"/>
  </w:style>
  <w:style w:type="character" w:customStyle="1" w:styleId="WW8Num17z2">
    <w:name w:val="WW8Num17z2"/>
    <w:rsid w:val="00E848DB"/>
  </w:style>
  <w:style w:type="character" w:customStyle="1" w:styleId="WW8Num17z3">
    <w:name w:val="WW8Num17z3"/>
    <w:rsid w:val="00E848DB"/>
  </w:style>
  <w:style w:type="character" w:customStyle="1" w:styleId="WW8Num17z4">
    <w:name w:val="WW8Num17z4"/>
    <w:rsid w:val="00E848DB"/>
  </w:style>
  <w:style w:type="character" w:customStyle="1" w:styleId="WW8Num17z5">
    <w:name w:val="WW8Num17z5"/>
    <w:rsid w:val="00E848DB"/>
  </w:style>
  <w:style w:type="character" w:customStyle="1" w:styleId="WW8Num17z6">
    <w:name w:val="WW8Num17z6"/>
    <w:rsid w:val="00E848DB"/>
  </w:style>
  <w:style w:type="character" w:customStyle="1" w:styleId="WW8Num17z7">
    <w:name w:val="WW8Num17z7"/>
    <w:rsid w:val="00E848DB"/>
  </w:style>
  <w:style w:type="character" w:customStyle="1" w:styleId="WW8Num17z8">
    <w:name w:val="WW8Num17z8"/>
    <w:rsid w:val="00E848DB"/>
  </w:style>
  <w:style w:type="character" w:customStyle="1" w:styleId="WW8Num18z1">
    <w:name w:val="WW8Num18z1"/>
    <w:rsid w:val="00E848DB"/>
  </w:style>
  <w:style w:type="character" w:customStyle="1" w:styleId="WW8Num18z2">
    <w:name w:val="WW8Num18z2"/>
    <w:rsid w:val="00E848DB"/>
  </w:style>
  <w:style w:type="character" w:customStyle="1" w:styleId="WW8Num18z3">
    <w:name w:val="WW8Num18z3"/>
    <w:rsid w:val="00E848DB"/>
  </w:style>
  <w:style w:type="character" w:customStyle="1" w:styleId="WW8Num18z4">
    <w:name w:val="WW8Num18z4"/>
    <w:rsid w:val="00E848DB"/>
  </w:style>
  <w:style w:type="character" w:customStyle="1" w:styleId="WW8Num18z5">
    <w:name w:val="WW8Num18z5"/>
    <w:rsid w:val="00E848DB"/>
  </w:style>
  <w:style w:type="character" w:customStyle="1" w:styleId="WW8Num18z6">
    <w:name w:val="WW8Num18z6"/>
    <w:rsid w:val="00E848DB"/>
  </w:style>
  <w:style w:type="character" w:customStyle="1" w:styleId="WW8Num18z7">
    <w:name w:val="WW8Num18z7"/>
    <w:rsid w:val="00E848DB"/>
  </w:style>
  <w:style w:type="character" w:customStyle="1" w:styleId="WW8Num18z8">
    <w:name w:val="WW8Num18z8"/>
    <w:rsid w:val="00E848DB"/>
  </w:style>
  <w:style w:type="character" w:customStyle="1" w:styleId="WW8Num20z1">
    <w:name w:val="WW8Num20z1"/>
    <w:rsid w:val="00E848DB"/>
  </w:style>
  <w:style w:type="character" w:customStyle="1" w:styleId="WW8Num20z2">
    <w:name w:val="WW8Num20z2"/>
    <w:rsid w:val="00E848DB"/>
  </w:style>
  <w:style w:type="character" w:customStyle="1" w:styleId="WW8Num20z3">
    <w:name w:val="WW8Num20z3"/>
    <w:rsid w:val="00E848DB"/>
  </w:style>
  <w:style w:type="character" w:customStyle="1" w:styleId="WW8Num20z4">
    <w:name w:val="WW8Num20z4"/>
    <w:rsid w:val="00E848DB"/>
  </w:style>
  <w:style w:type="character" w:customStyle="1" w:styleId="WW8Num20z5">
    <w:name w:val="WW8Num20z5"/>
    <w:rsid w:val="00E848DB"/>
  </w:style>
  <w:style w:type="character" w:customStyle="1" w:styleId="WW8Num20z6">
    <w:name w:val="WW8Num20z6"/>
    <w:rsid w:val="00E848DB"/>
  </w:style>
  <w:style w:type="character" w:customStyle="1" w:styleId="WW8Num20z7">
    <w:name w:val="WW8Num20z7"/>
    <w:rsid w:val="00E848DB"/>
  </w:style>
  <w:style w:type="character" w:customStyle="1" w:styleId="WW8Num20z8">
    <w:name w:val="WW8Num20z8"/>
    <w:rsid w:val="00E848DB"/>
  </w:style>
  <w:style w:type="character" w:customStyle="1" w:styleId="WW8Num22z4">
    <w:name w:val="WW8Num22z4"/>
    <w:rsid w:val="00E848DB"/>
  </w:style>
  <w:style w:type="character" w:customStyle="1" w:styleId="WW8Num22z5">
    <w:name w:val="WW8Num22z5"/>
    <w:rsid w:val="00E848DB"/>
  </w:style>
  <w:style w:type="character" w:customStyle="1" w:styleId="WW8Num22z6">
    <w:name w:val="WW8Num22z6"/>
    <w:rsid w:val="00E848DB"/>
  </w:style>
  <w:style w:type="character" w:customStyle="1" w:styleId="WW8Num22z7">
    <w:name w:val="WW8Num22z7"/>
    <w:rsid w:val="00E848DB"/>
  </w:style>
  <w:style w:type="character" w:customStyle="1" w:styleId="WW8Num22z8">
    <w:name w:val="WW8Num22z8"/>
    <w:rsid w:val="00E848DB"/>
  </w:style>
  <w:style w:type="character" w:customStyle="1" w:styleId="WW8Num23z1">
    <w:name w:val="WW8Num23z1"/>
    <w:rsid w:val="00E848DB"/>
  </w:style>
  <w:style w:type="character" w:customStyle="1" w:styleId="WW8Num23z2">
    <w:name w:val="WW8Num23z2"/>
    <w:rsid w:val="00E848DB"/>
  </w:style>
  <w:style w:type="character" w:customStyle="1" w:styleId="WW8Num23z3">
    <w:name w:val="WW8Num23z3"/>
    <w:rsid w:val="00E848DB"/>
  </w:style>
  <w:style w:type="character" w:customStyle="1" w:styleId="WW8Num23z4">
    <w:name w:val="WW8Num23z4"/>
    <w:rsid w:val="00E848DB"/>
  </w:style>
  <w:style w:type="character" w:customStyle="1" w:styleId="WW8Num23z5">
    <w:name w:val="WW8Num23z5"/>
    <w:rsid w:val="00E848DB"/>
  </w:style>
  <w:style w:type="character" w:customStyle="1" w:styleId="WW8Num23z6">
    <w:name w:val="WW8Num23z6"/>
    <w:rsid w:val="00E848DB"/>
  </w:style>
  <w:style w:type="character" w:customStyle="1" w:styleId="WW8Num23z7">
    <w:name w:val="WW8Num23z7"/>
    <w:rsid w:val="00E848DB"/>
  </w:style>
  <w:style w:type="character" w:customStyle="1" w:styleId="WW8Num23z8">
    <w:name w:val="WW8Num23z8"/>
    <w:rsid w:val="00E848DB"/>
  </w:style>
  <w:style w:type="character" w:customStyle="1" w:styleId="WW8Num24z4">
    <w:name w:val="WW8Num24z4"/>
    <w:rsid w:val="00E848DB"/>
  </w:style>
  <w:style w:type="character" w:customStyle="1" w:styleId="WW8Num24z5">
    <w:name w:val="WW8Num24z5"/>
    <w:rsid w:val="00E848DB"/>
  </w:style>
  <w:style w:type="character" w:customStyle="1" w:styleId="WW8Num24z6">
    <w:name w:val="WW8Num24z6"/>
    <w:rsid w:val="00E848DB"/>
  </w:style>
  <w:style w:type="character" w:customStyle="1" w:styleId="WW8Num24z7">
    <w:name w:val="WW8Num24z7"/>
    <w:rsid w:val="00E848DB"/>
  </w:style>
  <w:style w:type="character" w:customStyle="1" w:styleId="WW8Num24z8">
    <w:name w:val="WW8Num24z8"/>
    <w:rsid w:val="00E848DB"/>
  </w:style>
  <w:style w:type="character" w:customStyle="1" w:styleId="WW8Num26z1">
    <w:name w:val="WW8Num26z1"/>
    <w:rsid w:val="00E848DB"/>
    <w:rPr>
      <w:rFonts w:ascii="Courier New" w:hAnsi="Courier New" w:cs="Courier New"/>
    </w:rPr>
  </w:style>
  <w:style w:type="character" w:customStyle="1" w:styleId="WW8Num26z2">
    <w:name w:val="WW8Num26z2"/>
    <w:rsid w:val="00E848DB"/>
    <w:rPr>
      <w:rFonts w:ascii="Wingdings" w:hAnsi="Wingdings" w:cs="Wingdings"/>
    </w:rPr>
  </w:style>
  <w:style w:type="character" w:customStyle="1" w:styleId="WW8Num28z1">
    <w:name w:val="WW8Num28z1"/>
    <w:rsid w:val="00E848DB"/>
  </w:style>
  <w:style w:type="character" w:customStyle="1" w:styleId="WW8Num28z2">
    <w:name w:val="WW8Num28z2"/>
    <w:rsid w:val="00E848DB"/>
  </w:style>
  <w:style w:type="character" w:customStyle="1" w:styleId="WW8Num28z3">
    <w:name w:val="WW8Num28z3"/>
    <w:rsid w:val="00E848DB"/>
  </w:style>
  <w:style w:type="character" w:customStyle="1" w:styleId="WW8Num28z4">
    <w:name w:val="WW8Num28z4"/>
    <w:rsid w:val="00E848DB"/>
  </w:style>
  <w:style w:type="character" w:customStyle="1" w:styleId="WW8Num28z5">
    <w:name w:val="WW8Num28z5"/>
    <w:rsid w:val="00E848DB"/>
  </w:style>
  <w:style w:type="character" w:customStyle="1" w:styleId="WW8Num28z6">
    <w:name w:val="WW8Num28z6"/>
    <w:rsid w:val="00E848DB"/>
  </w:style>
  <w:style w:type="character" w:customStyle="1" w:styleId="WW8Num28z7">
    <w:name w:val="WW8Num28z7"/>
    <w:rsid w:val="00E848DB"/>
  </w:style>
  <w:style w:type="character" w:customStyle="1" w:styleId="WW8Num28z8">
    <w:name w:val="WW8Num28z8"/>
    <w:rsid w:val="00E848DB"/>
  </w:style>
  <w:style w:type="character" w:customStyle="1" w:styleId="WW8Num29z1">
    <w:name w:val="WW8Num29z1"/>
    <w:rsid w:val="00E848DB"/>
  </w:style>
  <w:style w:type="character" w:customStyle="1" w:styleId="WW8Num29z2">
    <w:name w:val="WW8Num29z2"/>
    <w:rsid w:val="00E848DB"/>
  </w:style>
  <w:style w:type="character" w:customStyle="1" w:styleId="WW8Num29z3">
    <w:name w:val="WW8Num29z3"/>
    <w:rsid w:val="00E848DB"/>
  </w:style>
  <w:style w:type="character" w:customStyle="1" w:styleId="WW8Num29z4">
    <w:name w:val="WW8Num29z4"/>
    <w:rsid w:val="00E848DB"/>
  </w:style>
  <w:style w:type="character" w:customStyle="1" w:styleId="WW8Num29z5">
    <w:name w:val="WW8Num29z5"/>
    <w:rsid w:val="00E848DB"/>
  </w:style>
  <w:style w:type="character" w:customStyle="1" w:styleId="WW8Num29z6">
    <w:name w:val="WW8Num29z6"/>
    <w:rsid w:val="00E848DB"/>
  </w:style>
  <w:style w:type="character" w:customStyle="1" w:styleId="WW8Num29z7">
    <w:name w:val="WW8Num29z7"/>
    <w:rsid w:val="00E848DB"/>
  </w:style>
  <w:style w:type="character" w:customStyle="1" w:styleId="WW8Num29z8">
    <w:name w:val="WW8Num29z8"/>
    <w:rsid w:val="00E848DB"/>
  </w:style>
  <w:style w:type="character" w:customStyle="1" w:styleId="WW8Num30z1">
    <w:name w:val="WW8Num30z1"/>
    <w:rsid w:val="00E848DB"/>
    <w:rPr>
      <w:rFonts w:ascii="Courier New" w:hAnsi="Courier New" w:cs="Courier New"/>
    </w:rPr>
  </w:style>
  <w:style w:type="character" w:customStyle="1" w:styleId="WW8Num30z2">
    <w:name w:val="WW8Num30z2"/>
    <w:rsid w:val="00E848DB"/>
    <w:rPr>
      <w:rFonts w:ascii="Wingdings" w:hAnsi="Wingdings" w:cs="Wingdings"/>
    </w:rPr>
  </w:style>
  <w:style w:type="character" w:customStyle="1" w:styleId="11">
    <w:name w:val="Основной шрифт абзаца1"/>
    <w:rsid w:val="00E848DB"/>
  </w:style>
  <w:style w:type="character" w:customStyle="1" w:styleId="a9">
    <w:name w:val="Основной текст Знак"/>
    <w:rsid w:val="00E848D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E848D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E848DB"/>
    <w:rPr>
      <w:rFonts w:eastAsia="Times New Roman"/>
      <w:lang w:eastAsia="zh-CN"/>
    </w:rPr>
  </w:style>
  <w:style w:type="character" w:customStyle="1" w:styleId="ac">
    <w:name w:val="Тема примечания Знак"/>
    <w:rsid w:val="00E848DB"/>
    <w:rPr>
      <w:rFonts w:eastAsia="Times New Roman"/>
      <w:b/>
      <w:bCs/>
      <w:lang w:eastAsia="zh-CN"/>
    </w:rPr>
  </w:style>
  <w:style w:type="character" w:customStyle="1" w:styleId="cwcot">
    <w:name w:val="cwcot"/>
    <w:rsid w:val="00E848DB"/>
  </w:style>
  <w:style w:type="paragraph" w:customStyle="1" w:styleId="13">
    <w:name w:val="Заголовок1"/>
    <w:basedOn w:val="a"/>
    <w:next w:val="ad"/>
    <w:rsid w:val="00E84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848DB"/>
    <w:pPr>
      <w:spacing w:after="120"/>
    </w:pPr>
  </w:style>
  <w:style w:type="paragraph" w:styleId="ae">
    <w:name w:val="List"/>
    <w:basedOn w:val="ad"/>
    <w:rsid w:val="00E848DB"/>
    <w:rPr>
      <w:rFonts w:cs="Mangal"/>
    </w:rPr>
  </w:style>
  <w:style w:type="paragraph" w:styleId="af">
    <w:name w:val="caption"/>
    <w:basedOn w:val="a"/>
    <w:qFormat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848D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848D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848D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48DB"/>
    <w:pPr>
      <w:suppressLineNumbers/>
    </w:pPr>
    <w:rPr>
      <w:rFonts w:cs="Mangal"/>
    </w:rPr>
  </w:style>
  <w:style w:type="paragraph" w:customStyle="1" w:styleId="Style1">
    <w:name w:val="Style1"/>
    <w:basedOn w:val="a"/>
    <w:rsid w:val="00E848DB"/>
    <w:pPr>
      <w:spacing w:line="269" w:lineRule="exact"/>
      <w:ind w:firstLine="662"/>
    </w:pPr>
  </w:style>
  <w:style w:type="paragraph" w:customStyle="1" w:styleId="Style3">
    <w:name w:val="Style3"/>
    <w:basedOn w:val="a"/>
    <w:rsid w:val="00E848D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E848D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E848DB"/>
    <w:pPr>
      <w:spacing w:line="269" w:lineRule="exact"/>
      <w:jc w:val="right"/>
    </w:pPr>
  </w:style>
  <w:style w:type="paragraph" w:styleId="af0">
    <w:name w:val="No Spacing"/>
    <w:uiPriority w:val="1"/>
    <w:qFormat/>
    <w:rsid w:val="00E848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E848DB"/>
  </w:style>
  <w:style w:type="paragraph" w:customStyle="1" w:styleId="Style7">
    <w:name w:val="Style7"/>
    <w:basedOn w:val="a"/>
    <w:rsid w:val="00E848DB"/>
    <w:pPr>
      <w:spacing w:line="274" w:lineRule="exact"/>
      <w:ind w:hanging="2035"/>
    </w:pPr>
  </w:style>
  <w:style w:type="paragraph" w:customStyle="1" w:styleId="Style9">
    <w:name w:val="Style9"/>
    <w:basedOn w:val="a"/>
    <w:rsid w:val="00E848DB"/>
    <w:pPr>
      <w:spacing w:line="228" w:lineRule="exact"/>
    </w:pPr>
  </w:style>
  <w:style w:type="paragraph" w:customStyle="1" w:styleId="Style10">
    <w:name w:val="Style10"/>
    <w:basedOn w:val="a"/>
    <w:rsid w:val="00E848DB"/>
    <w:pPr>
      <w:spacing w:line="269" w:lineRule="exact"/>
      <w:ind w:hanging="346"/>
    </w:pPr>
  </w:style>
  <w:style w:type="paragraph" w:customStyle="1" w:styleId="Style11">
    <w:name w:val="Style11"/>
    <w:basedOn w:val="a"/>
    <w:rsid w:val="00E848DB"/>
  </w:style>
  <w:style w:type="paragraph" w:customStyle="1" w:styleId="Style13">
    <w:name w:val="Style13"/>
    <w:basedOn w:val="a"/>
    <w:rsid w:val="00E848DB"/>
  </w:style>
  <w:style w:type="paragraph" w:customStyle="1" w:styleId="Style15">
    <w:name w:val="Style15"/>
    <w:basedOn w:val="a"/>
    <w:rsid w:val="00E848DB"/>
    <w:pPr>
      <w:spacing w:line="227" w:lineRule="exact"/>
    </w:pPr>
  </w:style>
  <w:style w:type="paragraph" w:customStyle="1" w:styleId="Style16">
    <w:name w:val="Style16"/>
    <w:basedOn w:val="a"/>
    <w:rsid w:val="00E848DB"/>
    <w:pPr>
      <w:spacing w:line="226" w:lineRule="exact"/>
      <w:jc w:val="both"/>
    </w:pPr>
  </w:style>
  <w:style w:type="paragraph" w:customStyle="1" w:styleId="Style23">
    <w:name w:val="Style23"/>
    <w:basedOn w:val="a"/>
    <w:rsid w:val="00E848DB"/>
    <w:pPr>
      <w:spacing w:line="269" w:lineRule="exact"/>
      <w:jc w:val="center"/>
    </w:pPr>
  </w:style>
  <w:style w:type="paragraph" w:customStyle="1" w:styleId="Style24">
    <w:name w:val="Style24"/>
    <w:basedOn w:val="a"/>
    <w:rsid w:val="00E848DB"/>
    <w:pPr>
      <w:spacing w:line="264" w:lineRule="exact"/>
    </w:pPr>
  </w:style>
  <w:style w:type="paragraph" w:customStyle="1" w:styleId="Style25">
    <w:name w:val="Style25"/>
    <w:basedOn w:val="a"/>
    <w:rsid w:val="00E848DB"/>
    <w:pPr>
      <w:jc w:val="both"/>
    </w:pPr>
  </w:style>
  <w:style w:type="paragraph" w:customStyle="1" w:styleId="Style26">
    <w:name w:val="Style26"/>
    <w:basedOn w:val="a"/>
    <w:rsid w:val="00E848DB"/>
    <w:pPr>
      <w:spacing w:line="269" w:lineRule="exact"/>
      <w:jc w:val="both"/>
    </w:pPr>
  </w:style>
  <w:style w:type="paragraph" w:customStyle="1" w:styleId="Style28">
    <w:name w:val="Style28"/>
    <w:basedOn w:val="a"/>
    <w:rsid w:val="00E848DB"/>
    <w:pPr>
      <w:spacing w:line="538" w:lineRule="exact"/>
      <w:ind w:hanging="1138"/>
    </w:pPr>
  </w:style>
  <w:style w:type="paragraph" w:customStyle="1" w:styleId="Style32">
    <w:name w:val="Style32"/>
    <w:basedOn w:val="a"/>
    <w:rsid w:val="00E848DB"/>
    <w:pPr>
      <w:spacing w:line="178" w:lineRule="exact"/>
      <w:ind w:firstLine="394"/>
    </w:pPr>
  </w:style>
  <w:style w:type="paragraph" w:customStyle="1" w:styleId="Style2">
    <w:name w:val="Style2"/>
    <w:basedOn w:val="a"/>
    <w:rsid w:val="00E848DB"/>
    <w:pPr>
      <w:spacing w:line="269" w:lineRule="exact"/>
      <w:jc w:val="center"/>
    </w:pPr>
  </w:style>
  <w:style w:type="paragraph" w:customStyle="1" w:styleId="Style29">
    <w:name w:val="Style29"/>
    <w:basedOn w:val="a"/>
    <w:rsid w:val="00E848DB"/>
    <w:pPr>
      <w:spacing w:line="181" w:lineRule="exact"/>
    </w:pPr>
  </w:style>
  <w:style w:type="paragraph" w:customStyle="1" w:styleId="Style33">
    <w:name w:val="Style33"/>
    <w:basedOn w:val="a"/>
    <w:rsid w:val="00E848DB"/>
    <w:pPr>
      <w:spacing w:line="181" w:lineRule="exact"/>
      <w:jc w:val="center"/>
    </w:pPr>
  </w:style>
  <w:style w:type="paragraph" w:customStyle="1" w:styleId="ConsPlusNonformat">
    <w:name w:val="ConsPlusNonformat"/>
    <w:rsid w:val="00E848D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848D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E848D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E848DB"/>
  </w:style>
  <w:style w:type="paragraph" w:styleId="af2">
    <w:name w:val="footer"/>
    <w:basedOn w:val="a"/>
    <w:rsid w:val="00E848DB"/>
  </w:style>
  <w:style w:type="paragraph" w:styleId="af3">
    <w:name w:val="Balloon Text"/>
    <w:basedOn w:val="a"/>
    <w:rsid w:val="00E848D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E848DB"/>
    <w:pPr>
      <w:spacing w:after="100"/>
    </w:pPr>
  </w:style>
  <w:style w:type="paragraph" w:styleId="23">
    <w:name w:val="toc 2"/>
    <w:basedOn w:val="a"/>
    <w:next w:val="a"/>
    <w:rsid w:val="00E848D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E848D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E848D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848D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E848D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E848DB"/>
    <w:pPr>
      <w:suppressLineNumbers/>
    </w:pPr>
  </w:style>
  <w:style w:type="paragraph" w:customStyle="1" w:styleId="af5">
    <w:name w:val="Заголовок таблицы"/>
    <w:basedOn w:val="af4"/>
    <w:rsid w:val="00E848D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E848DB"/>
    <w:rPr>
      <w:sz w:val="20"/>
      <w:szCs w:val="20"/>
    </w:rPr>
  </w:style>
  <w:style w:type="paragraph" w:styleId="af6">
    <w:name w:val="annotation subject"/>
    <w:basedOn w:val="18"/>
    <w:next w:val="18"/>
    <w:rsid w:val="00E848D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9"/>
    <w:rsid w:val="008C001B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8"/>
    <w:rsid w:val="008C001B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Другое_"/>
    <w:basedOn w:val="a0"/>
    <w:link w:val="afa"/>
    <w:rsid w:val="009364FE"/>
    <w:rPr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9364FE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paragraph" w:styleId="afb">
    <w:name w:val="List Paragraph"/>
    <w:aliases w:val="Варианты ответов,Bullet List,FooterText,numbered,Paragraphe de liste1,lp1,Normal,SL_Абзац списка,Содержание. 2 уровень,Use Case List Paragraph,Абзац списка литеральный,Маркер,Список дефисный,ТЗ список,Bullet 1,it_List1,асз.Списка,ПАРАГРАФ"/>
    <w:basedOn w:val="a"/>
    <w:link w:val="afc"/>
    <w:uiPriority w:val="34"/>
    <w:qFormat/>
    <w:rsid w:val="009B4D2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743A5C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43A5C"/>
    <w:rPr>
      <w:rFonts w:ascii="Calibri" w:hAnsi="Calibri" w:cs="Calibri"/>
      <w:lang w:eastAsia="zh-CN"/>
    </w:rPr>
  </w:style>
  <w:style w:type="character" w:styleId="aff">
    <w:name w:val="footnote reference"/>
    <w:basedOn w:val="a0"/>
    <w:uiPriority w:val="99"/>
    <w:semiHidden/>
    <w:unhideWhenUsed/>
    <w:rsid w:val="00743A5C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AB3D5D"/>
    <w:rPr>
      <w:sz w:val="16"/>
      <w:szCs w:val="16"/>
    </w:rPr>
  </w:style>
  <w:style w:type="paragraph" w:styleId="ab">
    <w:name w:val="annotation text"/>
    <w:basedOn w:val="a"/>
    <w:link w:val="aa"/>
    <w:uiPriority w:val="99"/>
    <w:unhideWhenUsed/>
    <w:rsid w:val="00AB3D5D"/>
    <w:pPr>
      <w:widowControl/>
      <w:suppressAutoHyphens w:val="0"/>
      <w:autoSpaceDE/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AB3D5D"/>
    <w:rPr>
      <w:rFonts w:ascii="Calibri" w:hAnsi="Calibri" w:cs="Calibri"/>
      <w:lang w:eastAsia="zh-CN"/>
    </w:rPr>
  </w:style>
  <w:style w:type="character" w:customStyle="1" w:styleId="aff1">
    <w:name w:val="Цветовое выделение"/>
    <w:uiPriority w:val="99"/>
    <w:rsid w:val="007D3792"/>
    <w:rPr>
      <w:b/>
      <w:bCs/>
      <w:color w:val="26282F"/>
    </w:rPr>
  </w:style>
  <w:style w:type="character" w:customStyle="1" w:styleId="aff2">
    <w:name w:val="Гипертекстовая ссылка"/>
    <w:basedOn w:val="aff1"/>
    <w:uiPriority w:val="99"/>
    <w:rsid w:val="007D3792"/>
    <w:rPr>
      <w:b w:val="0"/>
      <w:bCs w:val="0"/>
      <w:color w:val="106BBE"/>
    </w:rPr>
  </w:style>
  <w:style w:type="paragraph" w:customStyle="1" w:styleId="dt-p">
    <w:name w:val="dt-p"/>
    <w:basedOn w:val="a"/>
    <w:rsid w:val="007D4433"/>
    <w:pPr>
      <w:widowControl/>
      <w:suppressAutoHyphens w:val="0"/>
      <w:autoSpaceDE/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Абзац списка Знак"/>
    <w:aliases w:val="Варианты ответов Знак,Bullet List Знак,FooterText Знак,numbered Знак,Paragraphe de liste1 Знак,lp1 Знак,Normal Знак,SL_Абзац списка Знак,Содержание. 2 уровень Знак,Use Case List Paragraph Знак,Абзац списка литеральный Знак,Маркер Знак"/>
    <w:link w:val="afb"/>
    <w:uiPriority w:val="34"/>
    <w:locked/>
    <w:rsid w:val="00D820D3"/>
    <w:rPr>
      <w:rFonts w:asciiTheme="minorHAnsi" w:eastAsiaTheme="minorEastAsia" w:hAnsiTheme="minorHAnsi"/>
      <w:sz w:val="22"/>
      <w:szCs w:val="22"/>
    </w:rPr>
  </w:style>
  <w:style w:type="table" w:customStyle="1" w:styleId="7">
    <w:name w:val="Сетка таблицы7"/>
    <w:basedOn w:val="a1"/>
    <w:uiPriority w:val="59"/>
    <w:rsid w:val="00D82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D82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D82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29109202/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3081578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A671-351B-48B2-98B0-397C8714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Чеснокова Наталия Юрьевна</cp:lastModifiedBy>
  <cp:revision>7</cp:revision>
  <cp:lastPrinted>2023-09-06T12:03:00Z</cp:lastPrinted>
  <dcterms:created xsi:type="dcterms:W3CDTF">2023-09-11T10:20:00Z</dcterms:created>
  <dcterms:modified xsi:type="dcterms:W3CDTF">2023-09-12T04:40:00Z</dcterms:modified>
</cp:coreProperties>
</file>